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DE438C">
      <w:r>
        <w:rPr>
          <w:noProof/>
          <w:lang w:eastAsia="en-US"/>
        </w:rPr>
        <mc:AlternateContent>
          <mc:Choice Requires="wps">
            <w:drawing>
              <wp:anchor distT="0" distB="0" distL="114935" distR="114935" simplePos="0" relativeHeight="251656192" behindDoc="0" locked="0" layoutInCell="1" allowOverlap="1">
                <wp:simplePos x="0" y="0"/>
                <wp:positionH relativeFrom="column">
                  <wp:posOffset>8991600</wp:posOffset>
                </wp:positionH>
                <wp:positionV relativeFrom="paragraph">
                  <wp:posOffset>-228600</wp:posOffset>
                </wp:positionV>
                <wp:extent cx="913765" cy="456565"/>
                <wp:effectExtent l="381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75AFB">
                            <w:pPr>
                              <w:rPr>
                                <w:b/>
                                <w:sz w:val="20"/>
                                <w:szCs w:val="20"/>
                              </w:rPr>
                            </w:pPr>
                            <w:r>
                              <w:rPr>
                                <w:b/>
                                <w:sz w:val="20"/>
                                <w:szCs w:val="20"/>
                              </w:rPr>
                              <w:t>BM.08.09</w:t>
                            </w:r>
                          </w:p>
                          <w:p w:rsidR="00000000" w:rsidRDefault="00475AFB">
                            <w:pPr>
                              <w:rPr>
                                <w:sz w:val="20"/>
                                <w:szCs w:val="20"/>
                                <w:u w:val="single"/>
                              </w:rPr>
                            </w:pPr>
                            <w:r>
                              <w:rPr>
                                <w:sz w:val="20"/>
                                <w:szCs w:val="20"/>
                                <w:u w:val="single"/>
                              </w:rPr>
                              <w:t>15/05/2004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8pt;margin-top:-18pt;width:71.95pt;height:35.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" stroked="f">
                <v:textbox inset="0,0,0,0">
                  <w:txbxContent>
                    <w:p w:rsidR="00000000" w:rsidRDefault="00475AFB">
                      <w:pPr>
                        <w:rPr>
                          <w:b/>
                          <w:sz w:val="20"/>
                          <w:szCs w:val="20"/>
                        </w:rPr>
                      </w:pPr>
                      <w:r>
                        <w:rPr>
                          <w:b/>
                          <w:sz w:val="20"/>
                          <w:szCs w:val="20"/>
                        </w:rPr>
                        <w:t>BM.08.09</w:t>
                      </w:r>
                    </w:p>
                    <w:p w:rsidR="00000000" w:rsidRDefault="00475AFB">
                      <w:pPr>
                        <w:rPr>
                          <w:sz w:val="20"/>
                          <w:szCs w:val="20"/>
                          <w:u w:val="single"/>
                        </w:rPr>
                      </w:pPr>
                      <w:r>
                        <w:rPr>
                          <w:sz w:val="20"/>
                          <w:szCs w:val="20"/>
                          <w:u w:val="single"/>
                        </w:rPr>
                        <w:t>15/05/2004</w:t>
                      </w:r>
                    </w:p>
                  </w:txbxContent>
                </v:textbox>
              </v:shape>
            </w:pict>
          </mc:Fallback>
        </mc:AlternateContent>
      </w:r>
      <w:r>
        <w:rPr>
          <w:noProof/>
          <w:lang w:eastAsia="en-US"/>
        </w:rPr>
        <mc:AlternateContent>
          <mc:Choice Requires="wps">
            <w:drawing>
              <wp:anchor distT="0" distB="0" distL="114935" distR="114935" simplePos="0" relativeHeight="251659264" behindDoc="0" locked="0" layoutInCell="1" allowOverlap="1">
                <wp:simplePos x="0" y="0"/>
                <wp:positionH relativeFrom="column">
                  <wp:posOffset>2133600</wp:posOffset>
                </wp:positionH>
                <wp:positionV relativeFrom="paragraph">
                  <wp:posOffset>114300</wp:posOffset>
                </wp:positionV>
                <wp:extent cx="5790565" cy="799465"/>
                <wp:effectExtent l="3810" t="0"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75AFB">
                            <w:pPr>
                              <w:jc w:val="center"/>
                              <w:rPr>
                                <w:b/>
                                <w:sz w:val="48"/>
                              </w:rPr>
                            </w:pPr>
                            <w:r>
                              <w:rPr>
                                <w:b/>
                                <w:sz w:val="48"/>
                              </w:rPr>
                              <w:t>BẢNG DỮ LIỆU ỨNG VIÊN DỰ TUYỂN</w:t>
                            </w:r>
                          </w:p>
                          <w:p w:rsidR="00000000" w:rsidRDefault="00475AFB">
                            <w:pPr>
                              <w:jc w:val="center"/>
                              <w:rPr>
                                <w:i/>
                                <w:sz w:val="34"/>
                              </w:rPr>
                            </w:pPr>
                            <w:r>
                              <w:rPr>
                                <w:i/>
                                <w:sz w:val="34"/>
                              </w:rPr>
                              <w:t>(Áp dụng cho ứng viên vị trí  cấp cao)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68pt;margin-top:9pt;width:455.95pt;height:62.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" stroked="f">
                <v:textbox inset="0,0,0,0">
                  <w:txbxContent>
                    <w:p w:rsidR="00000000" w:rsidRDefault="00475AFB">
                      <w:pPr>
                        <w:jc w:val="center"/>
                        <w:rPr>
                          <w:b/>
                          <w:sz w:val="48"/>
                        </w:rPr>
                      </w:pPr>
                      <w:r>
                        <w:rPr>
                          <w:b/>
                          <w:sz w:val="48"/>
                        </w:rPr>
                        <w:t>BẢNG DỮ LIỆU ỨNG VIÊN DỰ TUYỂN</w:t>
                      </w:r>
                    </w:p>
                    <w:p w:rsidR="00000000" w:rsidRDefault="00475AFB">
                      <w:pPr>
                        <w:jc w:val="center"/>
                        <w:rPr>
                          <w:i/>
                          <w:sz w:val="34"/>
                        </w:rPr>
                      </w:pPr>
                      <w:r>
                        <w:rPr>
                          <w:i/>
                          <w:sz w:val="34"/>
                        </w:rPr>
                        <w:t>(Áp dụng cho ứng viên vị trí  cấp cao)</w:t>
                      </w:r>
                    </w:p>
                  </w:txbxContent>
                </v:textbox>
              </v:shape>
            </w:pict>
          </mc:Fallback>
        </mc:AlternateContent>
      </w:r>
      <w:r w:rsidR="00475AFB">
        <w:t xml:space="preserve"> </w:t>
      </w:r>
      <w:r w:rsidR="00475AFB">
        <w:t xml:space="preserve">      </w:t>
      </w:r>
    </w:p>
    <w:p w:rsidR="00000000" w:rsidRDefault="00DE438C">
      <w:r>
        <w:rPr>
          <w:noProof/>
          <w:lang w:eastAsia="en-US"/>
        </w:rPr>
        <mc:AlternateContent>
          <mc:Choice Requires="wps">
            <w:drawing>
              <wp:anchor distT="0" distB="0" distL="114935" distR="114935" simplePos="0" relativeHeight="251657216" behindDoc="0" locked="0" layoutInCell="1" allowOverlap="1">
                <wp:simplePos x="0" y="0"/>
                <wp:positionH relativeFrom="column">
                  <wp:posOffset>8914130</wp:posOffset>
                </wp:positionH>
                <wp:positionV relativeFrom="paragraph">
                  <wp:posOffset>52070</wp:posOffset>
                </wp:positionV>
                <wp:extent cx="1068705" cy="1259205"/>
                <wp:effectExtent l="12065" t="8255" r="5080"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259205"/>
                        </a:xfrm>
                        <a:prstGeom prst="rect">
                          <a:avLst/>
                        </a:prstGeom>
                        <a:solidFill>
                          <a:srgbClr val="FFFFFF"/>
                        </a:solidFill>
                        <a:ln w="6350" cmpd="sng">
                          <a:solidFill>
                            <a:srgbClr val="000000"/>
                          </a:solidFill>
                          <a:miter lim="800000"/>
                          <a:headEnd/>
                          <a:tailEnd/>
                        </a:ln>
                      </wps:spPr>
                      <wps:txbx>
                        <w:txbxContent>
                          <w:p w:rsidR="00000000" w:rsidRDefault="00475AF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01.9pt;margin-top:4.1pt;width:84.15pt;height:99.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" strokeweight=".5pt">
                <v:textbox inset="7.45pt,3.85pt,7.45pt,3.85pt">
                  <w:txbxContent>
                    <w:p w:rsidR="00000000" w:rsidRDefault="00475AFB"/>
                  </w:txbxContent>
                </v:textbox>
              </v:shape>
            </w:pict>
          </mc:Fallback>
        </mc:AlternateContent>
      </w:r>
      <w:r w:rsidR="00475AFB">
        <w:t xml:space="preserve">      </w:t>
      </w:r>
    </w:p>
    <w:p w:rsidR="00000000" w:rsidRDefault="00DE438C">
      <w:pPr>
        <w:rPr>
          <w:lang w:val="en-US"/>
        </w:rPr>
      </w:pPr>
      <w:r>
        <w:rPr>
          <w:noProof/>
          <w:lang w:eastAsia="en-US"/>
        </w:rPr>
        <mc:AlternateContent>
          <mc:Choice Requires="wps">
            <w:drawing>
              <wp:anchor distT="0" distB="0" distL="114935" distR="114935" simplePos="0" relativeHeight="251658240" behindDoc="0" locked="0" layoutInCell="1" allowOverlap="1">
                <wp:simplePos x="0" y="0"/>
                <wp:positionH relativeFrom="column">
                  <wp:posOffset>-304800</wp:posOffset>
                </wp:positionH>
                <wp:positionV relativeFrom="paragraph">
                  <wp:posOffset>120015</wp:posOffset>
                </wp:positionV>
                <wp:extent cx="2056765" cy="456565"/>
                <wp:effectExtent l="3810" t="381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75AFB">
                            <w:pPr>
                              <w:rPr>
                                <w:b/>
                                <w:sz w:val="20"/>
                              </w:rPr>
                            </w:pPr>
                            <w:r>
                              <w:rPr>
                                <w:b/>
                                <w:sz w:val="20"/>
                              </w:rPr>
                              <w:t>CÔNG TY</w:t>
                            </w:r>
                            <w:r w:rsidR="002B3ECE">
                              <w:rPr>
                                <w:b/>
                                <w:sz w:val="20"/>
                              </w:rPr>
                              <w:t xml:space="preserve"> </w:t>
                            </w:r>
                            <w:r w:rsidR="002B3ECE" w:rsidRPr="002B3ECE">
                              <w:rPr>
                                <w:b/>
                                <w:sz w:val="20"/>
                              </w:rPr>
                              <w:t>TNHH Tư vấn &amp; Dịch vụ Kỹ thuật Công Nghệ Xanh An Giang</w:t>
                            </w:r>
                            <w:r>
                              <w:rPr>
                                <w:b/>
                                <w:sz w:val="20"/>
                              </w:rPr>
                              <w:t xml:space="preserve"> </w:t>
                            </w:r>
                          </w:p>
                          <w:p w:rsidR="00000000" w:rsidRDefault="00475AFB">
                            <w:pPr>
                              <w:rPr>
                                <w:b/>
                                <w:sz w:val="20"/>
                              </w:rPr>
                            </w:pPr>
                            <w:r>
                              <w:rPr>
                                <w:b/>
                                <w:sz w:val="20"/>
                              </w:rPr>
                              <w:t xml:space="preserve">          </w:t>
                            </w:r>
                            <w:r>
                              <w:rPr>
                                <w:b/>
                                <w:sz w:val="20"/>
                              </w:rPr>
                              <w:t>PHÒNG QLNNL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4pt;margin-top:9.45pt;width:161.95pt;height:35.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" stroked="f">
                <v:textbox inset="0,0,0,0">
                  <w:txbxContent>
                    <w:p w:rsidR="00000000" w:rsidRDefault="00475AFB">
                      <w:pPr>
                        <w:rPr>
                          <w:b/>
                          <w:sz w:val="20"/>
                        </w:rPr>
                      </w:pPr>
                      <w:r>
                        <w:rPr>
                          <w:b/>
                          <w:sz w:val="20"/>
                        </w:rPr>
                        <w:t>CÔNG TY</w:t>
                      </w:r>
                      <w:r w:rsidR="002B3ECE">
                        <w:rPr>
                          <w:b/>
                          <w:sz w:val="20"/>
                        </w:rPr>
                        <w:t xml:space="preserve"> </w:t>
                      </w:r>
                      <w:r w:rsidR="002B3ECE" w:rsidRPr="002B3ECE">
                        <w:rPr>
                          <w:b/>
                          <w:sz w:val="20"/>
                        </w:rPr>
                        <w:t>TNHH Tư vấn &amp; Dịch vụ Kỹ thuật Công Nghệ Xanh An Giang</w:t>
                      </w:r>
                      <w:r>
                        <w:rPr>
                          <w:b/>
                          <w:sz w:val="20"/>
                        </w:rPr>
                        <w:t xml:space="preserve"> </w:t>
                      </w:r>
                    </w:p>
                    <w:p w:rsidR="00000000" w:rsidRDefault="00475AFB">
                      <w:pPr>
                        <w:rPr>
                          <w:b/>
                          <w:sz w:val="20"/>
                        </w:rPr>
                      </w:pPr>
                      <w:r>
                        <w:rPr>
                          <w:b/>
                          <w:sz w:val="20"/>
                        </w:rPr>
                        <w:t xml:space="preserve">          </w:t>
                      </w:r>
                      <w:r>
                        <w:rPr>
                          <w:b/>
                          <w:sz w:val="20"/>
                        </w:rPr>
                        <w:t>PHÒNG QLNNL</w:t>
                      </w:r>
                    </w:p>
                  </w:txbxContent>
                </v:textbox>
              </v:shape>
            </w:pict>
          </mc:Fallback>
        </mc:AlternateContent>
      </w:r>
    </w:p>
    <w:p w:rsidR="00000000" w:rsidRDefault="00475AFB"/>
    <w:p w:rsidR="00000000" w:rsidRDefault="00475AFB"/>
    <w:p w:rsidR="00000000" w:rsidRDefault="00475AFB"/>
    <w:p w:rsidR="00000000" w:rsidRDefault="00475AFB">
      <w:bookmarkStart w:id="0" w:name="_GoBack"/>
      <w:bookmarkEnd w:id="0"/>
    </w:p>
    <w:tbl>
      <w:tblPr>
        <w:tblW w:w="0" w:type="auto"/>
        <w:tblInd w:w="-5" w:type="dxa"/>
        <w:tblLayout w:type="fixed"/>
        <w:tblLook w:val="0000" w:firstRow="0" w:lastRow="0" w:firstColumn="0" w:lastColumn="0" w:noHBand="0" w:noVBand="0"/>
      </w:tblPr>
      <w:tblGrid>
        <w:gridCol w:w="948"/>
        <w:gridCol w:w="5280"/>
        <w:gridCol w:w="1200"/>
        <w:gridCol w:w="6600"/>
        <w:gridCol w:w="1930"/>
      </w:tblGrid>
      <w:tr w:rsidR="00000000">
        <w:trPr>
          <w:cantSplit/>
          <w:trHeight w:hRule="exact" w:val="953"/>
        </w:trPr>
        <w:tc>
          <w:tcPr>
            <w:tcW w:w="948" w:type="dxa"/>
            <w:vMerge w:val="restart"/>
            <w:tcBorders>
              <w:top w:val="single" w:sz="4" w:space="0" w:color="000000"/>
              <w:left w:val="single" w:sz="4" w:space="0" w:color="000000"/>
              <w:bottom w:val="single" w:sz="4" w:space="0" w:color="000000"/>
            </w:tcBorders>
            <w:vAlign w:val="center"/>
          </w:tcPr>
          <w:p w:rsidR="00000000" w:rsidRDefault="00475AFB">
            <w:pPr>
              <w:snapToGrid w:val="0"/>
              <w:spacing w:before="120" w:after="120" w:line="360" w:lineRule="auto"/>
              <w:jc w:val="center"/>
            </w:pPr>
            <w:r>
              <w:t>Vị trí ứng tuyển</w:t>
            </w:r>
          </w:p>
        </w:tc>
        <w:tc>
          <w:tcPr>
            <w:tcW w:w="5280" w:type="dxa"/>
            <w:tcBorders>
              <w:top w:val="single" w:sz="4" w:space="0" w:color="000000"/>
              <w:left w:val="single" w:sz="4" w:space="0" w:color="000000"/>
              <w:bottom w:val="single" w:sz="4" w:space="0" w:color="000000"/>
            </w:tcBorders>
            <w:vAlign w:val="center"/>
          </w:tcPr>
          <w:p w:rsidR="00000000" w:rsidRDefault="00475AFB">
            <w:pPr>
              <w:snapToGrid w:val="0"/>
            </w:pPr>
            <w:r>
              <w:t>1. Chức danh:………………………………………</w:t>
            </w:r>
          </w:p>
        </w:tc>
        <w:tc>
          <w:tcPr>
            <w:tcW w:w="1200" w:type="dxa"/>
            <w:vMerge w:val="restart"/>
            <w:tcBorders>
              <w:top w:val="single" w:sz="4" w:space="0" w:color="000000"/>
              <w:left w:val="single" w:sz="4" w:space="0" w:color="000000"/>
              <w:bottom w:val="single" w:sz="4" w:space="0" w:color="000000"/>
            </w:tcBorders>
            <w:vAlign w:val="center"/>
          </w:tcPr>
          <w:p w:rsidR="00000000" w:rsidRDefault="00475AFB">
            <w:pPr>
              <w:snapToGrid w:val="0"/>
              <w:spacing w:line="360" w:lineRule="auto"/>
              <w:jc w:val="center"/>
            </w:pPr>
          </w:p>
          <w:p w:rsidR="00000000" w:rsidRDefault="00475AFB">
            <w:pPr>
              <w:spacing w:line="360" w:lineRule="auto"/>
              <w:jc w:val="center"/>
            </w:pPr>
            <w:r>
              <w:t>Mức lương mong</w:t>
            </w:r>
          </w:p>
          <w:p w:rsidR="00000000" w:rsidRDefault="00475AFB">
            <w:pPr>
              <w:spacing w:line="360" w:lineRule="auto"/>
              <w:jc w:val="center"/>
            </w:pPr>
            <w:r>
              <w:t>đợi</w:t>
            </w:r>
          </w:p>
          <w:p w:rsidR="00000000" w:rsidRDefault="00475AFB">
            <w:pPr>
              <w:spacing w:line="360" w:lineRule="auto"/>
              <w:jc w:val="center"/>
            </w:pPr>
          </w:p>
        </w:tc>
        <w:tc>
          <w:tcPr>
            <w:tcW w:w="6600" w:type="dxa"/>
            <w:vMerge w:val="restart"/>
            <w:tcBorders>
              <w:top w:val="single" w:sz="4" w:space="0" w:color="000000"/>
              <w:left w:val="single" w:sz="4" w:space="0" w:color="000000"/>
              <w:bottom w:val="single" w:sz="4" w:space="0" w:color="000000"/>
            </w:tcBorders>
            <w:vAlign w:val="center"/>
          </w:tcPr>
          <w:p w:rsidR="00000000" w:rsidRDefault="00475AFB">
            <w:pPr>
              <w:numPr>
                <w:ilvl w:val="0"/>
                <w:numId w:val="2"/>
              </w:numPr>
              <w:tabs>
                <w:tab w:val="left" w:pos="360"/>
                <w:tab w:val="left" w:pos="372"/>
              </w:tabs>
              <w:snapToGrid w:val="0"/>
              <w:ind w:left="360"/>
            </w:pPr>
            <w:r>
              <w:rPr>
                <w:b/>
                <w:i/>
              </w:rPr>
              <w:t>Thử việc</w:t>
            </w:r>
            <w:r>
              <w:t xml:space="preserve">: </w:t>
            </w:r>
          </w:p>
          <w:p w:rsidR="00000000" w:rsidRDefault="00475AFB">
            <w:pPr>
              <w:tabs>
                <w:tab w:val="left" w:pos="612"/>
              </w:tabs>
              <w:ind w:left="12"/>
            </w:pPr>
            <w:r>
              <w:t>Trước thuế:……………………..sau thuế:………………………</w:t>
            </w:r>
          </w:p>
          <w:p w:rsidR="00000000" w:rsidRDefault="00475AFB">
            <w:pPr>
              <w:numPr>
                <w:ilvl w:val="0"/>
                <w:numId w:val="2"/>
              </w:numPr>
              <w:tabs>
                <w:tab w:val="left" w:pos="360"/>
                <w:tab w:val="left" w:pos="372"/>
                <w:tab w:val="left" w:pos="612"/>
              </w:tabs>
              <w:ind w:left="360"/>
            </w:pPr>
            <w:r>
              <w:rPr>
                <w:b/>
                <w:i/>
              </w:rPr>
              <w:t>Chính thức</w:t>
            </w:r>
            <w:r>
              <w:t xml:space="preserve">: </w:t>
            </w:r>
          </w:p>
          <w:p w:rsidR="00000000" w:rsidRDefault="00475AFB">
            <w:pPr>
              <w:tabs>
                <w:tab w:val="left" w:pos="612"/>
              </w:tabs>
              <w:ind w:left="12"/>
            </w:pPr>
            <w:r>
              <w:t>Trước thuế:……………………..sau thuế:………………………</w:t>
            </w:r>
          </w:p>
        </w:tc>
        <w:tc>
          <w:tcPr>
            <w:tcW w:w="193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475AFB">
            <w:pPr>
              <w:snapToGrid w:val="0"/>
              <w:spacing w:before="120" w:after="120"/>
              <w:jc w:val="center"/>
            </w:pPr>
            <w:r>
              <w:t>Ngày có thể</w:t>
            </w:r>
          </w:p>
          <w:p w:rsidR="00000000" w:rsidRDefault="00475AFB">
            <w:pPr>
              <w:spacing w:before="120" w:after="120"/>
              <w:jc w:val="center"/>
            </w:pPr>
            <w:r>
              <w:t>bắt đầu</w:t>
            </w:r>
          </w:p>
          <w:p w:rsidR="00000000" w:rsidRDefault="00475AFB">
            <w:pPr>
              <w:spacing w:before="120" w:after="120"/>
              <w:jc w:val="center"/>
            </w:pPr>
            <w:r>
              <w:t>nhận việc:</w:t>
            </w:r>
          </w:p>
          <w:p w:rsidR="00000000" w:rsidRDefault="00475AFB">
            <w:pPr>
              <w:spacing w:before="120" w:after="120"/>
              <w:jc w:val="center"/>
            </w:pPr>
            <w:r>
              <w:t>……</w:t>
            </w:r>
            <w:r>
              <w:t>./……/…….</w:t>
            </w:r>
          </w:p>
        </w:tc>
      </w:tr>
      <w:tr w:rsidR="00000000">
        <w:trPr>
          <w:cantSplit/>
          <w:trHeight w:hRule="exact" w:val="221"/>
        </w:trPr>
        <w:tc>
          <w:tcPr>
            <w:tcW w:w="948" w:type="dxa"/>
            <w:vMerge/>
            <w:tcBorders>
              <w:top w:val="single" w:sz="4" w:space="0" w:color="000000"/>
              <w:left w:val="single" w:sz="4" w:space="0" w:color="000000"/>
              <w:bottom w:val="single" w:sz="4" w:space="0" w:color="000000"/>
            </w:tcBorders>
            <w:vAlign w:val="center"/>
          </w:tcPr>
          <w:p w:rsidR="00000000" w:rsidRDefault="00475AFB"/>
        </w:tc>
        <w:tc>
          <w:tcPr>
            <w:tcW w:w="5280" w:type="dxa"/>
            <w:vMerge w:val="restart"/>
            <w:tcBorders>
              <w:left w:val="single" w:sz="4" w:space="0" w:color="000000"/>
              <w:bottom w:val="single" w:sz="4" w:space="0" w:color="000000"/>
            </w:tcBorders>
            <w:vAlign w:val="center"/>
          </w:tcPr>
          <w:p w:rsidR="00000000" w:rsidRDefault="00475AFB">
            <w:pPr>
              <w:snapToGrid w:val="0"/>
            </w:pPr>
            <w:r>
              <w:t>2. Chức danh:…………</w:t>
            </w:r>
            <w:r>
              <w:t>…………………………….</w:t>
            </w:r>
          </w:p>
        </w:tc>
        <w:tc>
          <w:tcPr>
            <w:tcW w:w="1200" w:type="dxa"/>
            <w:vMerge/>
            <w:tcBorders>
              <w:top w:val="single" w:sz="4" w:space="0" w:color="000000"/>
              <w:left w:val="single" w:sz="4" w:space="0" w:color="000000"/>
              <w:bottom w:val="single" w:sz="4" w:space="0" w:color="000000"/>
            </w:tcBorders>
            <w:vAlign w:val="center"/>
          </w:tcPr>
          <w:p w:rsidR="00000000" w:rsidRDefault="00475AFB"/>
        </w:tc>
        <w:tc>
          <w:tcPr>
            <w:tcW w:w="6600" w:type="dxa"/>
            <w:vMerge/>
            <w:tcBorders>
              <w:top w:val="single" w:sz="4" w:space="0" w:color="000000"/>
              <w:left w:val="single" w:sz="4" w:space="0" w:color="000000"/>
              <w:bottom w:val="single" w:sz="4" w:space="0" w:color="000000"/>
            </w:tcBorders>
            <w:vAlign w:val="center"/>
          </w:tcPr>
          <w:p w:rsidR="00000000" w:rsidRDefault="00475AFB"/>
        </w:tc>
        <w:tc>
          <w:tcPr>
            <w:tcW w:w="1930" w:type="dxa"/>
            <w:vMerge/>
            <w:tcBorders>
              <w:top w:val="single" w:sz="4" w:space="0" w:color="000000"/>
              <w:left w:val="single" w:sz="4" w:space="0" w:color="000000"/>
              <w:bottom w:val="single" w:sz="4" w:space="0" w:color="000000"/>
              <w:right w:val="single" w:sz="4" w:space="0" w:color="000000"/>
            </w:tcBorders>
            <w:vAlign w:val="center"/>
          </w:tcPr>
          <w:p w:rsidR="00000000" w:rsidRDefault="00475AFB"/>
        </w:tc>
      </w:tr>
      <w:tr w:rsidR="00000000">
        <w:trPr>
          <w:cantSplit/>
          <w:trHeight w:hRule="exact" w:val="1174"/>
        </w:trPr>
        <w:tc>
          <w:tcPr>
            <w:tcW w:w="948" w:type="dxa"/>
            <w:vMerge/>
            <w:tcBorders>
              <w:top w:val="single" w:sz="4" w:space="0" w:color="000000"/>
              <w:left w:val="single" w:sz="4" w:space="0" w:color="000000"/>
              <w:bottom w:val="single" w:sz="4" w:space="0" w:color="000000"/>
            </w:tcBorders>
            <w:vAlign w:val="center"/>
          </w:tcPr>
          <w:p w:rsidR="00000000" w:rsidRDefault="00475AFB"/>
        </w:tc>
        <w:tc>
          <w:tcPr>
            <w:tcW w:w="5280" w:type="dxa"/>
            <w:vMerge/>
            <w:tcBorders>
              <w:left w:val="single" w:sz="4" w:space="0" w:color="000000"/>
              <w:bottom w:val="single" w:sz="4" w:space="0" w:color="000000"/>
            </w:tcBorders>
            <w:vAlign w:val="center"/>
          </w:tcPr>
          <w:p w:rsidR="00000000" w:rsidRDefault="00475AFB"/>
        </w:tc>
        <w:tc>
          <w:tcPr>
            <w:tcW w:w="1200" w:type="dxa"/>
            <w:vMerge/>
            <w:tcBorders>
              <w:top w:val="single" w:sz="4" w:space="0" w:color="000000"/>
              <w:left w:val="single" w:sz="4" w:space="0" w:color="000000"/>
              <w:bottom w:val="single" w:sz="4" w:space="0" w:color="000000"/>
            </w:tcBorders>
            <w:vAlign w:val="center"/>
          </w:tcPr>
          <w:p w:rsidR="00000000" w:rsidRDefault="00475AFB"/>
        </w:tc>
        <w:tc>
          <w:tcPr>
            <w:tcW w:w="6600" w:type="dxa"/>
            <w:tcBorders>
              <w:left w:val="single" w:sz="4" w:space="0" w:color="000000"/>
              <w:bottom w:val="single" w:sz="4" w:space="0" w:color="000000"/>
            </w:tcBorders>
            <w:vAlign w:val="center"/>
          </w:tcPr>
          <w:p w:rsidR="00000000" w:rsidRDefault="00475AFB">
            <w:pPr>
              <w:numPr>
                <w:ilvl w:val="0"/>
                <w:numId w:val="2"/>
              </w:numPr>
              <w:tabs>
                <w:tab w:val="left" w:pos="360"/>
                <w:tab w:val="left" w:pos="372"/>
              </w:tabs>
              <w:snapToGrid w:val="0"/>
              <w:ind w:left="360"/>
            </w:pPr>
            <w:r>
              <w:rPr>
                <w:b/>
                <w:i/>
              </w:rPr>
              <w:t>Thử việc</w:t>
            </w:r>
            <w:r>
              <w:t xml:space="preserve">: </w:t>
            </w:r>
          </w:p>
          <w:p w:rsidR="00000000" w:rsidRDefault="00475AFB">
            <w:pPr>
              <w:tabs>
                <w:tab w:val="left" w:pos="612"/>
              </w:tabs>
              <w:ind w:left="12"/>
            </w:pPr>
            <w:r>
              <w:t>Trước thuế:……………………..sau thuế:………………………</w:t>
            </w:r>
          </w:p>
          <w:p w:rsidR="00000000" w:rsidRDefault="00475AFB">
            <w:pPr>
              <w:numPr>
                <w:ilvl w:val="0"/>
                <w:numId w:val="2"/>
              </w:numPr>
              <w:tabs>
                <w:tab w:val="left" w:pos="360"/>
                <w:tab w:val="left" w:pos="372"/>
                <w:tab w:val="left" w:pos="612"/>
              </w:tabs>
              <w:ind w:left="360"/>
            </w:pPr>
            <w:r>
              <w:rPr>
                <w:b/>
                <w:i/>
              </w:rPr>
              <w:t>Chính thức</w:t>
            </w:r>
            <w:r>
              <w:t xml:space="preserve">: </w:t>
            </w:r>
          </w:p>
          <w:p w:rsidR="00000000" w:rsidRDefault="00475AFB">
            <w:pPr>
              <w:tabs>
                <w:tab w:val="left" w:pos="612"/>
              </w:tabs>
              <w:ind w:left="12"/>
            </w:pPr>
            <w:r>
              <w:t>Trước thuế:……………………..sau thuế:………………………</w:t>
            </w:r>
          </w:p>
        </w:tc>
        <w:tc>
          <w:tcPr>
            <w:tcW w:w="1930" w:type="dxa"/>
            <w:vMerge/>
            <w:tcBorders>
              <w:top w:val="single" w:sz="4" w:space="0" w:color="000000"/>
              <w:left w:val="single" w:sz="4" w:space="0" w:color="000000"/>
              <w:bottom w:val="single" w:sz="4" w:space="0" w:color="000000"/>
              <w:right w:val="single" w:sz="4" w:space="0" w:color="000000"/>
            </w:tcBorders>
            <w:vAlign w:val="center"/>
          </w:tcPr>
          <w:p w:rsidR="00000000" w:rsidRDefault="00475AFB"/>
        </w:tc>
      </w:tr>
    </w:tbl>
    <w:p w:rsidR="00000000" w:rsidRDefault="00475AFB"/>
    <w:p w:rsidR="00000000" w:rsidRDefault="00475AFB">
      <w:pPr>
        <w:numPr>
          <w:ilvl w:val="0"/>
          <w:numId w:val="7"/>
        </w:numPr>
        <w:tabs>
          <w:tab w:val="left" w:pos="1080"/>
        </w:tabs>
        <w:rPr>
          <w:b/>
          <w:sz w:val="26"/>
        </w:rPr>
      </w:pPr>
      <w:r>
        <w:rPr>
          <w:b/>
          <w:sz w:val="26"/>
        </w:rPr>
        <w:t>THÔNG TIN CÁ NHÂN:</w:t>
      </w:r>
    </w:p>
    <w:p w:rsidR="00000000" w:rsidRDefault="00475AFB">
      <w:pPr>
        <w:ind w:left="360"/>
      </w:pPr>
    </w:p>
    <w:tbl>
      <w:tblPr>
        <w:tblW w:w="0" w:type="auto"/>
        <w:tblInd w:w="-5" w:type="dxa"/>
        <w:tblLayout w:type="fixed"/>
        <w:tblLook w:val="0000" w:firstRow="0" w:lastRow="0" w:firstColumn="0" w:lastColumn="0" w:noHBand="0" w:noVBand="0"/>
      </w:tblPr>
      <w:tblGrid>
        <w:gridCol w:w="3108"/>
        <w:gridCol w:w="4440"/>
        <w:gridCol w:w="8410"/>
      </w:tblGrid>
      <w:tr w:rsidR="00000000">
        <w:tc>
          <w:tcPr>
            <w:tcW w:w="7548" w:type="dxa"/>
            <w:gridSpan w:val="2"/>
            <w:tcBorders>
              <w:top w:val="single" w:sz="4" w:space="0" w:color="000000"/>
              <w:left w:val="single" w:sz="4" w:space="0" w:color="000000"/>
              <w:bottom w:val="single" w:sz="4" w:space="0" w:color="000000"/>
            </w:tcBorders>
            <w:vAlign w:val="center"/>
          </w:tcPr>
          <w:p w:rsidR="00000000" w:rsidRDefault="00475AFB">
            <w:pPr>
              <w:snapToGrid w:val="0"/>
              <w:spacing w:before="120" w:after="120" w:line="360" w:lineRule="auto"/>
              <w:jc w:val="center"/>
            </w:pPr>
            <w:r>
              <w:t xml:space="preserve">Họ và tên:                                                         Giới tính:    </w:t>
            </w:r>
            <w:r>
              <w:rPr>
                <w:rFonts w:ascii="Wingdings" w:hAnsi="Wingdings"/>
              </w:rPr>
              <w:t></w:t>
            </w:r>
            <w:r>
              <w:t xml:space="preserve"> Nam       </w:t>
            </w:r>
            <w:r>
              <w:rPr>
                <w:rFonts w:ascii="Wingdings" w:hAnsi="Wingdings"/>
              </w:rPr>
              <w:t></w:t>
            </w:r>
            <w:r>
              <w:t xml:space="preserve"> Nữ</w:t>
            </w:r>
          </w:p>
        </w:tc>
        <w:tc>
          <w:tcPr>
            <w:tcW w:w="8410" w:type="dxa"/>
            <w:tcBorders>
              <w:top w:val="single" w:sz="4" w:space="0" w:color="000000"/>
              <w:left w:val="single" w:sz="4" w:space="0" w:color="000000"/>
              <w:bottom w:val="single" w:sz="4" w:space="0" w:color="000000"/>
              <w:right w:val="single" w:sz="4" w:space="0" w:color="000000"/>
            </w:tcBorders>
            <w:vAlign w:val="center"/>
          </w:tcPr>
          <w:p w:rsidR="00000000" w:rsidRDefault="00475AFB">
            <w:pPr>
              <w:snapToGrid w:val="0"/>
              <w:spacing w:before="80" w:after="120"/>
            </w:pPr>
            <w:r>
              <w:t>Địa chỉ thư</w:t>
            </w:r>
            <w:r>
              <w:t>ờng trú:</w:t>
            </w:r>
          </w:p>
        </w:tc>
      </w:tr>
      <w:tr w:rsidR="00000000">
        <w:tc>
          <w:tcPr>
            <w:tcW w:w="3108" w:type="dxa"/>
            <w:tcBorders>
              <w:left w:val="single" w:sz="4" w:space="0" w:color="000000"/>
              <w:bottom w:val="single" w:sz="4" w:space="0" w:color="000000"/>
            </w:tcBorders>
          </w:tcPr>
          <w:p w:rsidR="00000000" w:rsidRDefault="00475AFB">
            <w:pPr>
              <w:snapToGrid w:val="0"/>
              <w:spacing w:before="80" w:after="120"/>
            </w:pPr>
            <w:r>
              <w:t>Ngày sinh: ____/_____/____</w:t>
            </w:r>
          </w:p>
        </w:tc>
        <w:tc>
          <w:tcPr>
            <w:tcW w:w="4440" w:type="dxa"/>
            <w:tcBorders>
              <w:left w:val="single" w:sz="4" w:space="0" w:color="000000"/>
              <w:bottom w:val="single" w:sz="4" w:space="0" w:color="000000"/>
            </w:tcBorders>
          </w:tcPr>
          <w:p w:rsidR="00000000" w:rsidRDefault="00475AFB">
            <w:pPr>
              <w:snapToGrid w:val="0"/>
              <w:spacing w:before="80" w:after="120"/>
            </w:pPr>
            <w:r>
              <w:t>Nơi sinh:</w:t>
            </w:r>
          </w:p>
        </w:tc>
        <w:tc>
          <w:tcPr>
            <w:tcW w:w="8410" w:type="dxa"/>
            <w:tcBorders>
              <w:left w:val="single" w:sz="4" w:space="0" w:color="000000"/>
              <w:bottom w:val="single" w:sz="4" w:space="0" w:color="000000"/>
              <w:right w:val="single" w:sz="4" w:space="0" w:color="000000"/>
            </w:tcBorders>
            <w:vAlign w:val="center"/>
          </w:tcPr>
          <w:p w:rsidR="00000000" w:rsidRDefault="00475AFB">
            <w:pPr>
              <w:snapToGrid w:val="0"/>
              <w:spacing w:before="80" w:after="120"/>
            </w:pPr>
            <w:r>
              <w:t>Địa chỉ tạm trú:</w:t>
            </w:r>
          </w:p>
        </w:tc>
      </w:tr>
      <w:tr w:rsidR="00000000">
        <w:tc>
          <w:tcPr>
            <w:tcW w:w="7548" w:type="dxa"/>
            <w:gridSpan w:val="2"/>
            <w:tcBorders>
              <w:left w:val="single" w:sz="4" w:space="0" w:color="000000"/>
              <w:bottom w:val="single" w:sz="4" w:space="0" w:color="000000"/>
            </w:tcBorders>
          </w:tcPr>
          <w:p w:rsidR="00000000" w:rsidRDefault="00475AFB">
            <w:pPr>
              <w:snapToGrid w:val="0"/>
              <w:spacing w:before="80" w:after="120"/>
            </w:pPr>
            <w:r>
              <w:t>Dân tộc:                              Quốc tịch:                         Tôn giáo:</w:t>
            </w:r>
          </w:p>
        </w:tc>
        <w:tc>
          <w:tcPr>
            <w:tcW w:w="8410" w:type="dxa"/>
            <w:tcBorders>
              <w:left w:val="single" w:sz="4" w:space="0" w:color="000000"/>
              <w:bottom w:val="single" w:sz="4" w:space="0" w:color="000000"/>
              <w:right w:val="single" w:sz="4" w:space="0" w:color="000000"/>
            </w:tcBorders>
            <w:vAlign w:val="center"/>
          </w:tcPr>
          <w:p w:rsidR="00000000" w:rsidRDefault="00475AFB">
            <w:pPr>
              <w:snapToGrid w:val="0"/>
              <w:spacing w:before="80" w:after="120"/>
            </w:pPr>
            <w:r>
              <w:t>E-mail:</w:t>
            </w:r>
          </w:p>
        </w:tc>
      </w:tr>
      <w:tr w:rsidR="00000000">
        <w:trPr>
          <w:cantSplit/>
          <w:trHeight w:hRule="exact" w:val="476"/>
        </w:trPr>
        <w:tc>
          <w:tcPr>
            <w:tcW w:w="3108" w:type="dxa"/>
            <w:vMerge w:val="restart"/>
            <w:tcBorders>
              <w:left w:val="single" w:sz="4" w:space="0" w:color="000000"/>
              <w:bottom w:val="single" w:sz="4" w:space="0" w:color="000000"/>
            </w:tcBorders>
          </w:tcPr>
          <w:p w:rsidR="00000000" w:rsidRDefault="00475AFB">
            <w:pPr>
              <w:snapToGrid w:val="0"/>
              <w:spacing w:before="80" w:after="80"/>
            </w:pPr>
            <w:r>
              <w:t>Số CMND:</w:t>
            </w:r>
          </w:p>
          <w:p w:rsidR="00000000" w:rsidRDefault="00475AFB">
            <w:pPr>
              <w:spacing w:before="80" w:after="80"/>
            </w:pPr>
            <w:r>
              <w:t>________________________</w:t>
            </w:r>
          </w:p>
        </w:tc>
        <w:tc>
          <w:tcPr>
            <w:tcW w:w="4440" w:type="dxa"/>
            <w:vMerge w:val="restart"/>
            <w:tcBorders>
              <w:left w:val="single" w:sz="4" w:space="0" w:color="000000"/>
              <w:bottom w:val="single" w:sz="4" w:space="0" w:color="000000"/>
            </w:tcBorders>
          </w:tcPr>
          <w:p w:rsidR="00000000" w:rsidRDefault="00475AFB">
            <w:pPr>
              <w:snapToGrid w:val="0"/>
              <w:spacing w:before="80" w:after="120"/>
            </w:pPr>
            <w:r>
              <w:t>Ngày cấp:</w:t>
            </w:r>
          </w:p>
          <w:p w:rsidR="00000000" w:rsidRDefault="00475AFB">
            <w:pPr>
              <w:spacing w:before="80" w:after="120"/>
            </w:pPr>
            <w:r>
              <w:t>Nơi cấp:</w:t>
            </w:r>
          </w:p>
        </w:tc>
        <w:tc>
          <w:tcPr>
            <w:tcW w:w="8410" w:type="dxa"/>
            <w:tcBorders>
              <w:left w:val="single" w:sz="4" w:space="0" w:color="000000"/>
              <w:right w:val="single" w:sz="4" w:space="0" w:color="000000"/>
            </w:tcBorders>
          </w:tcPr>
          <w:p w:rsidR="00000000" w:rsidRDefault="00475AFB">
            <w:pPr>
              <w:snapToGrid w:val="0"/>
              <w:spacing w:before="80" w:after="120"/>
            </w:pPr>
            <w:r>
              <w:t>Địa chỉ liên lạc:</w:t>
            </w:r>
          </w:p>
        </w:tc>
      </w:tr>
      <w:tr w:rsidR="00000000">
        <w:trPr>
          <w:cantSplit/>
        </w:trPr>
        <w:tc>
          <w:tcPr>
            <w:tcW w:w="3108" w:type="dxa"/>
            <w:vMerge/>
            <w:tcBorders>
              <w:left w:val="single" w:sz="4" w:space="0" w:color="000000"/>
              <w:bottom w:val="single" w:sz="4" w:space="0" w:color="000000"/>
            </w:tcBorders>
          </w:tcPr>
          <w:p w:rsidR="00000000" w:rsidRDefault="00475AFB"/>
        </w:tc>
        <w:tc>
          <w:tcPr>
            <w:tcW w:w="4440" w:type="dxa"/>
            <w:vMerge/>
            <w:tcBorders>
              <w:left w:val="single" w:sz="4" w:space="0" w:color="000000"/>
              <w:bottom w:val="single" w:sz="4" w:space="0" w:color="000000"/>
            </w:tcBorders>
          </w:tcPr>
          <w:p w:rsidR="00000000" w:rsidRDefault="00475AFB"/>
        </w:tc>
        <w:tc>
          <w:tcPr>
            <w:tcW w:w="8410" w:type="dxa"/>
            <w:tcBorders>
              <w:left w:val="single" w:sz="4" w:space="0" w:color="000000"/>
              <w:bottom w:val="single" w:sz="4" w:space="0" w:color="000000"/>
              <w:right w:val="single" w:sz="4" w:space="0" w:color="000000"/>
            </w:tcBorders>
          </w:tcPr>
          <w:p w:rsidR="00000000" w:rsidRDefault="00475AFB">
            <w:pPr>
              <w:snapToGrid w:val="0"/>
              <w:spacing w:before="80" w:after="120"/>
            </w:pPr>
            <w:r>
              <w:rPr>
                <w:rFonts w:ascii="Wingdings 2" w:hAnsi="Wingdings 2"/>
              </w:rPr>
              <w:t></w:t>
            </w:r>
            <w:r>
              <w:t xml:space="preserve"> </w:t>
            </w:r>
            <w:r>
              <w:t xml:space="preserve">Nhà:                   </w:t>
            </w:r>
            <w:r>
              <w:t xml:space="preserve">       </w:t>
            </w:r>
            <w:r>
              <w:rPr>
                <w:rFonts w:ascii="Wingdings 2" w:hAnsi="Wingdings 2"/>
              </w:rPr>
              <w:t></w:t>
            </w:r>
            <w:r>
              <w:t xml:space="preserve"> Văn phòng:                          </w:t>
            </w:r>
            <w:r>
              <w:rPr>
                <w:rFonts w:ascii="Wingdings 2" w:hAnsi="Wingdings 2"/>
              </w:rPr>
              <w:t></w:t>
            </w:r>
            <w:r>
              <w:t xml:space="preserve"> Di động:</w:t>
            </w:r>
          </w:p>
        </w:tc>
      </w:tr>
      <w:tr w:rsidR="00000000">
        <w:tc>
          <w:tcPr>
            <w:tcW w:w="3108" w:type="dxa"/>
            <w:tcBorders>
              <w:left w:val="single" w:sz="4" w:space="0" w:color="000000"/>
              <w:bottom w:val="single" w:sz="4" w:space="0" w:color="000000"/>
            </w:tcBorders>
            <w:vAlign w:val="center"/>
          </w:tcPr>
          <w:p w:rsidR="00000000" w:rsidRDefault="00475AFB">
            <w:pPr>
              <w:snapToGrid w:val="0"/>
              <w:spacing w:before="80" w:after="80"/>
            </w:pPr>
            <w:r>
              <w:t>Số hộ chiếu: ________________________</w:t>
            </w:r>
          </w:p>
        </w:tc>
        <w:tc>
          <w:tcPr>
            <w:tcW w:w="4440" w:type="dxa"/>
            <w:tcBorders>
              <w:left w:val="single" w:sz="4" w:space="0" w:color="000000"/>
              <w:bottom w:val="single" w:sz="4" w:space="0" w:color="000000"/>
            </w:tcBorders>
          </w:tcPr>
          <w:p w:rsidR="00000000" w:rsidRDefault="00475AFB">
            <w:pPr>
              <w:snapToGrid w:val="0"/>
              <w:spacing w:before="80" w:after="120"/>
            </w:pPr>
            <w:r>
              <w:t>Ngày cấp:</w:t>
            </w:r>
          </w:p>
          <w:p w:rsidR="00000000" w:rsidRDefault="00475AFB">
            <w:pPr>
              <w:spacing w:before="80" w:after="120"/>
            </w:pPr>
            <w:r>
              <w:t>Ngày hết hạn:</w:t>
            </w:r>
          </w:p>
        </w:tc>
        <w:tc>
          <w:tcPr>
            <w:tcW w:w="8410" w:type="dxa"/>
            <w:tcBorders>
              <w:left w:val="single" w:sz="4" w:space="0" w:color="000000"/>
              <w:right w:val="single" w:sz="4" w:space="0" w:color="000000"/>
            </w:tcBorders>
            <w:vAlign w:val="center"/>
          </w:tcPr>
          <w:p w:rsidR="00000000" w:rsidRDefault="00475AFB">
            <w:pPr>
              <w:snapToGrid w:val="0"/>
              <w:spacing w:before="80" w:after="120"/>
            </w:pPr>
            <w:r>
              <w:t>Liên lạc trong trường hợp khẩn cấp:</w:t>
            </w:r>
          </w:p>
          <w:p w:rsidR="00000000" w:rsidRDefault="00475AFB">
            <w:pPr>
              <w:spacing w:before="80" w:after="120"/>
            </w:pPr>
            <w:r>
              <w:t>Tên:____________________________Mối quan hệ:_________________________</w:t>
            </w:r>
          </w:p>
        </w:tc>
      </w:tr>
      <w:tr w:rsidR="00000000">
        <w:tc>
          <w:tcPr>
            <w:tcW w:w="7548" w:type="dxa"/>
            <w:gridSpan w:val="2"/>
            <w:tcBorders>
              <w:left w:val="single" w:sz="4" w:space="0" w:color="000000"/>
              <w:bottom w:val="single" w:sz="4" w:space="0" w:color="000000"/>
            </w:tcBorders>
            <w:vAlign w:val="center"/>
          </w:tcPr>
          <w:p w:rsidR="00000000" w:rsidRDefault="00475AFB">
            <w:pPr>
              <w:snapToGrid w:val="0"/>
              <w:spacing w:before="80" w:after="120"/>
            </w:pPr>
            <w:r>
              <w:t>Thể hình:   Chiều cao_________</w:t>
            </w:r>
            <w:r>
              <w:t>_______Cân nặng:_______________</w:t>
            </w:r>
          </w:p>
        </w:tc>
        <w:tc>
          <w:tcPr>
            <w:tcW w:w="8410" w:type="dxa"/>
            <w:tcBorders>
              <w:left w:val="single" w:sz="4" w:space="0" w:color="000000"/>
              <w:bottom w:val="single" w:sz="4" w:space="0" w:color="000000"/>
              <w:right w:val="single" w:sz="4" w:space="0" w:color="000000"/>
            </w:tcBorders>
            <w:vAlign w:val="center"/>
          </w:tcPr>
          <w:p w:rsidR="00000000" w:rsidRDefault="00475AFB">
            <w:pPr>
              <w:snapToGrid w:val="0"/>
              <w:spacing w:before="80" w:after="120"/>
            </w:pPr>
            <w:r>
              <w:t>Địa chỉ: _____________________________________________________________</w:t>
            </w:r>
          </w:p>
          <w:p w:rsidR="00000000" w:rsidRDefault="00475AFB">
            <w:pPr>
              <w:spacing w:before="80" w:after="120"/>
            </w:pPr>
            <w:r>
              <w:t>Tel: ________________________________________________________________</w:t>
            </w:r>
          </w:p>
        </w:tc>
      </w:tr>
      <w:tr w:rsidR="00000000">
        <w:tc>
          <w:tcPr>
            <w:tcW w:w="15958" w:type="dxa"/>
            <w:gridSpan w:val="3"/>
            <w:tcBorders>
              <w:left w:val="single" w:sz="4" w:space="0" w:color="000000"/>
              <w:bottom w:val="single" w:sz="4" w:space="0" w:color="000000"/>
              <w:right w:val="single" w:sz="4" w:space="0" w:color="000000"/>
            </w:tcBorders>
            <w:vAlign w:val="center"/>
          </w:tcPr>
          <w:p w:rsidR="00000000" w:rsidRDefault="00475AFB">
            <w:pPr>
              <w:snapToGrid w:val="0"/>
              <w:spacing w:before="80" w:after="40"/>
            </w:pPr>
            <w:r>
              <w:t xml:space="preserve">Tình trạng hôn nhân:                     </w:t>
            </w:r>
            <w:r>
              <w:rPr>
                <w:rFonts w:ascii="Wingdings" w:hAnsi="Wingdings"/>
              </w:rPr>
              <w:t></w:t>
            </w:r>
            <w:r>
              <w:t xml:space="preserve"> Độc thân:                     </w:t>
            </w:r>
            <w:r>
              <w:rPr>
                <w:rFonts w:ascii="Wingdings" w:hAnsi="Wingdings"/>
              </w:rPr>
              <w:t></w:t>
            </w:r>
            <w:r>
              <w:t xml:space="preserve"> Có gia </w:t>
            </w:r>
            <w:r>
              <w:t xml:space="preserve">đình                         </w:t>
            </w:r>
            <w:r>
              <w:rPr>
                <w:rFonts w:ascii="Wingdings" w:hAnsi="Wingdings"/>
              </w:rPr>
              <w:t></w:t>
            </w:r>
            <w:r>
              <w:t xml:space="preserve"> Ly dị                               </w:t>
            </w:r>
            <w:r>
              <w:rPr>
                <w:rFonts w:ascii="Wingdings" w:hAnsi="Wingdings"/>
              </w:rPr>
              <w:t></w:t>
            </w:r>
            <w:r>
              <w:t xml:space="preserve"> Góa</w:t>
            </w:r>
          </w:p>
        </w:tc>
      </w:tr>
    </w:tbl>
    <w:p w:rsidR="00000000" w:rsidRDefault="00475AFB">
      <w:pPr>
        <w:tabs>
          <w:tab w:val="left" w:pos="1080"/>
        </w:tabs>
        <w:spacing w:before="192" w:after="192"/>
        <w:ind w:firstLine="360"/>
      </w:pPr>
      <w:r>
        <w:rPr>
          <w:b/>
          <w:sz w:val="26"/>
        </w:rPr>
        <w:t xml:space="preserve">II.   </w:t>
      </w:r>
      <w:r>
        <w:rPr>
          <w:b/>
          <w:sz w:val="26"/>
        </w:rPr>
        <w:tab/>
        <w:t>THÔNG TIN KHÁC</w:t>
      </w:r>
      <w:r>
        <w:t>: (Cha, mẹ, anh, chị, em, vợ, chồng, con,…)</w:t>
      </w:r>
    </w:p>
    <w:p w:rsidR="00000000" w:rsidRDefault="00475AFB">
      <w:pPr>
        <w:spacing w:before="96" w:after="96"/>
        <w:ind w:left="1080"/>
        <w:rPr>
          <w:b/>
          <w:sz w:val="26"/>
        </w:rPr>
      </w:pPr>
      <w:r>
        <w:rPr>
          <w:b/>
          <w:sz w:val="26"/>
        </w:rPr>
        <w:lastRenderedPageBreak/>
        <w:t>1. THÔNG TIN VỀ GIA ĐÌNH</w:t>
      </w:r>
    </w:p>
    <w:tbl>
      <w:tblPr>
        <w:tblW w:w="0" w:type="auto"/>
        <w:tblInd w:w="108" w:type="dxa"/>
        <w:tblLayout w:type="fixed"/>
        <w:tblLook w:val="0000" w:firstRow="0" w:lastRow="0" w:firstColumn="0" w:lastColumn="0" w:noHBand="0" w:noVBand="0"/>
      </w:tblPr>
      <w:tblGrid>
        <w:gridCol w:w="3072"/>
        <w:gridCol w:w="1368"/>
        <w:gridCol w:w="1560"/>
        <w:gridCol w:w="2760"/>
        <w:gridCol w:w="6970"/>
      </w:tblGrid>
      <w:tr w:rsidR="00000000">
        <w:tc>
          <w:tcPr>
            <w:tcW w:w="3072" w:type="dxa"/>
            <w:tcBorders>
              <w:top w:val="single" w:sz="4" w:space="0" w:color="000000"/>
              <w:left w:val="single" w:sz="4" w:space="0" w:color="000000"/>
              <w:bottom w:val="single" w:sz="4" w:space="0" w:color="000000"/>
            </w:tcBorders>
            <w:vAlign w:val="center"/>
          </w:tcPr>
          <w:p w:rsidR="00000000" w:rsidRDefault="00475AFB">
            <w:pPr>
              <w:snapToGrid w:val="0"/>
              <w:spacing w:line="360" w:lineRule="auto"/>
              <w:jc w:val="center"/>
            </w:pPr>
            <w:r>
              <w:t>Họ và tên</w:t>
            </w:r>
          </w:p>
        </w:tc>
        <w:tc>
          <w:tcPr>
            <w:tcW w:w="1368" w:type="dxa"/>
            <w:tcBorders>
              <w:top w:val="single" w:sz="4" w:space="0" w:color="000000"/>
              <w:left w:val="single" w:sz="4" w:space="0" w:color="000000"/>
              <w:bottom w:val="single" w:sz="4" w:space="0" w:color="000000"/>
            </w:tcBorders>
            <w:vAlign w:val="center"/>
          </w:tcPr>
          <w:p w:rsidR="00000000" w:rsidRDefault="00475AFB">
            <w:pPr>
              <w:snapToGrid w:val="0"/>
              <w:spacing w:line="360" w:lineRule="auto"/>
              <w:jc w:val="center"/>
            </w:pPr>
            <w:r>
              <w:t>Quan hệ</w:t>
            </w:r>
          </w:p>
        </w:tc>
        <w:tc>
          <w:tcPr>
            <w:tcW w:w="1560" w:type="dxa"/>
            <w:tcBorders>
              <w:top w:val="single" w:sz="4" w:space="0" w:color="000000"/>
              <w:left w:val="single" w:sz="4" w:space="0" w:color="000000"/>
              <w:bottom w:val="single" w:sz="4" w:space="0" w:color="000000"/>
            </w:tcBorders>
            <w:vAlign w:val="center"/>
          </w:tcPr>
          <w:p w:rsidR="00000000" w:rsidRDefault="00475AFB">
            <w:pPr>
              <w:snapToGrid w:val="0"/>
              <w:spacing w:line="360" w:lineRule="auto"/>
              <w:jc w:val="center"/>
            </w:pPr>
            <w:r>
              <w:t>Năm sinh</w:t>
            </w:r>
          </w:p>
        </w:tc>
        <w:tc>
          <w:tcPr>
            <w:tcW w:w="2760" w:type="dxa"/>
            <w:tcBorders>
              <w:top w:val="single" w:sz="4" w:space="0" w:color="000000"/>
              <w:left w:val="single" w:sz="4" w:space="0" w:color="000000"/>
              <w:bottom w:val="single" w:sz="4" w:space="0" w:color="000000"/>
            </w:tcBorders>
            <w:vAlign w:val="center"/>
          </w:tcPr>
          <w:p w:rsidR="00000000" w:rsidRDefault="00475AFB">
            <w:pPr>
              <w:snapToGrid w:val="0"/>
              <w:jc w:val="center"/>
            </w:pPr>
            <w:r>
              <w:t>Nghề nghiệp hiện tại</w:t>
            </w:r>
          </w:p>
        </w:tc>
        <w:tc>
          <w:tcPr>
            <w:tcW w:w="6970" w:type="dxa"/>
            <w:tcBorders>
              <w:top w:val="single" w:sz="4" w:space="0" w:color="000000"/>
              <w:left w:val="single" w:sz="4" w:space="0" w:color="000000"/>
              <w:bottom w:val="single" w:sz="4" w:space="0" w:color="000000"/>
              <w:right w:val="single" w:sz="4" w:space="0" w:color="000000"/>
            </w:tcBorders>
            <w:vAlign w:val="center"/>
          </w:tcPr>
          <w:p w:rsidR="00000000" w:rsidRDefault="00475AFB">
            <w:pPr>
              <w:snapToGrid w:val="0"/>
              <w:jc w:val="center"/>
            </w:pPr>
            <w:r>
              <w:t>Địa chỉ thường trú</w:t>
            </w:r>
          </w:p>
        </w:tc>
      </w:tr>
      <w:tr w:rsidR="00000000">
        <w:tc>
          <w:tcPr>
            <w:tcW w:w="3072" w:type="dxa"/>
            <w:tcBorders>
              <w:left w:val="single" w:sz="4" w:space="0" w:color="000000"/>
              <w:bottom w:val="single" w:sz="4" w:space="0" w:color="000000"/>
            </w:tcBorders>
          </w:tcPr>
          <w:p w:rsidR="00000000" w:rsidRDefault="00475AFB">
            <w:pPr>
              <w:snapToGrid w:val="0"/>
              <w:spacing w:line="360" w:lineRule="auto"/>
            </w:pPr>
          </w:p>
        </w:tc>
        <w:tc>
          <w:tcPr>
            <w:tcW w:w="1368" w:type="dxa"/>
            <w:tcBorders>
              <w:left w:val="single" w:sz="4" w:space="0" w:color="000000"/>
              <w:bottom w:val="single" w:sz="4" w:space="0" w:color="000000"/>
            </w:tcBorders>
          </w:tcPr>
          <w:p w:rsidR="00000000" w:rsidRDefault="00475AFB">
            <w:pPr>
              <w:snapToGrid w:val="0"/>
              <w:spacing w:line="360" w:lineRule="auto"/>
            </w:pPr>
          </w:p>
        </w:tc>
        <w:tc>
          <w:tcPr>
            <w:tcW w:w="1560" w:type="dxa"/>
            <w:tcBorders>
              <w:left w:val="single" w:sz="4" w:space="0" w:color="000000"/>
              <w:bottom w:val="single" w:sz="4" w:space="0" w:color="000000"/>
            </w:tcBorders>
          </w:tcPr>
          <w:p w:rsidR="00000000" w:rsidRDefault="00475AFB">
            <w:pPr>
              <w:snapToGrid w:val="0"/>
              <w:spacing w:line="360" w:lineRule="auto"/>
            </w:pPr>
          </w:p>
        </w:tc>
        <w:tc>
          <w:tcPr>
            <w:tcW w:w="2760" w:type="dxa"/>
            <w:tcBorders>
              <w:left w:val="single" w:sz="4" w:space="0" w:color="000000"/>
              <w:bottom w:val="single" w:sz="4" w:space="0" w:color="000000"/>
            </w:tcBorders>
          </w:tcPr>
          <w:p w:rsidR="00000000" w:rsidRDefault="00475AFB">
            <w:pPr>
              <w:snapToGrid w:val="0"/>
            </w:pPr>
          </w:p>
        </w:tc>
        <w:tc>
          <w:tcPr>
            <w:tcW w:w="6970" w:type="dxa"/>
            <w:tcBorders>
              <w:left w:val="single" w:sz="4" w:space="0" w:color="000000"/>
              <w:bottom w:val="single" w:sz="4" w:space="0" w:color="000000"/>
              <w:right w:val="single" w:sz="4" w:space="0" w:color="000000"/>
            </w:tcBorders>
          </w:tcPr>
          <w:p w:rsidR="00000000" w:rsidRDefault="00475AFB">
            <w:pPr>
              <w:snapToGrid w:val="0"/>
            </w:pPr>
          </w:p>
        </w:tc>
      </w:tr>
      <w:tr w:rsidR="00000000">
        <w:tc>
          <w:tcPr>
            <w:tcW w:w="3072" w:type="dxa"/>
            <w:tcBorders>
              <w:left w:val="single" w:sz="4" w:space="0" w:color="000000"/>
              <w:bottom w:val="single" w:sz="4" w:space="0" w:color="000000"/>
            </w:tcBorders>
          </w:tcPr>
          <w:p w:rsidR="00000000" w:rsidRDefault="00475AFB">
            <w:pPr>
              <w:snapToGrid w:val="0"/>
              <w:spacing w:line="360" w:lineRule="auto"/>
            </w:pPr>
          </w:p>
        </w:tc>
        <w:tc>
          <w:tcPr>
            <w:tcW w:w="1368" w:type="dxa"/>
            <w:tcBorders>
              <w:left w:val="single" w:sz="4" w:space="0" w:color="000000"/>
              <w:bottom w:val="single" w:sz="4" w:space="0" w:color="000000"/>
            </w:tcBorders>
          </w:tcPr>
          <w:p w:rsidR="00000000" w:rsidRDefault="00475AFB">
            <w:pPr>
              <w:snapToGrid w:val="0"/>
              <w:spacing w:line="360" w:lineRule="auto"/>
            </w:pPr>
          </w:p>
        </w:tc>
        <w:tc>
          <w:tcPr>
            <w:tcW w:w="1560" w:type="dxa"/>
            <w:tcBorders>
              <w:left w:val="single" w:sz="4" w:space="0" w:color="000000"/>
              <w:bottom w:val="single" w:sz="4" w:space="0" w:color="000000"/>
            </w:tcBorders>
          </w:tcPr>
          <w:p w:rsidR="00000000" w:rsidRDefault="00475AFB">
            <w:pPr>
              <w:snapToGrid w:val="0"/>
              <w:spacing w:line="360" w:lineRule="auto"/>
            </w:pPr>
          </w:p>
        </w:tc>
        <w:tc>
          <w:tcPr>
            <w:tcW w:w="2760" w:type="dxa"/>
            <w:tcBorders>
              <w:left w:val="single" w:sz="4" w:space="0" w:color="000000"/>
              <w:bottom w:val="single" w:sz="4" w:space="0" w:color="000000"/>
            </w:tcBorders>
          </w:tcPr>
          <w:p w:rsidR="00000000" w:rsidRDefault="00475AFB">
            <w:pPr>
              <w:snapToGrid w:val="0"/>
            </w:pPr>
          </w:p>
        </w:tc>
        <w:tc>
          <w:tcPr>
            <w:tcW w:w="6970" w:type="dxa"/>
            <w:tcBorders>
              <w:left w:val="single" w:sz="4" w:space="0" w:color="000000"/>
              <w:bottom w:val="single" w:sz="4" w:space="0" w:color="000000"/>
              <w:right w:val="single" w:sz="4" w:space="0" w:color="000000"/>
            </w:tcBorders>
          </w:tcPr>
          <w:p w:rsidR="00000000" w:rsidRDefault="00475AFB">
            <w:pPr>
              <w:snapToGrid w:val="0"/>
            </w:pPr>
          </w:p>
        </w:tc>
      </w:tr>
      <w:tr w:rsidR="00000000">
        <w:tc>
          <w:tcPr>
            <w:tcW w:w="3072" w:type="dxa"/>
            <w:tcBorders>
              <w:left w:val="single" w:sz="4" w:space="0" w:color="000000"/>
              <w:bottom w:val="single" w:sz="4" w:space="0" w:color="000000"/>
            </w:tcBorders>
          </w:tcPr>
          <w:p w:rsidR="00000000" w:rsidRDefault="00475AFB">
            <w:pPr>
              <w:snapToGrid w:val="0"/>
              <w:spacing w:line="360" w:lineRule="auto"/>
            </w:pPr>
          </w:p>
        </w:tc>
        <w:tc>
          <w:tcPr>
            <w:tcW w:w="1368" w:type="dxa"/>
            <w:tcBorders>
              <w:left w:val="single" w:sz="4" w:space="0" w:color="000000"/>
              <w:bottom w:val="single" w:sz="4" w:space="0" w:color="000000"/>
            </w:tcBorders>
          </w:tcPr>
          <w:p w:rsidR="00000000" w:rsidRDefault="00475AFB">
            <w:pPr>
              <w:snapToGrid w:val="0"/>
              <w:spacing w:line="360" w:lineRule="auto"/>
            </w:pPr>
          </w:p>
        </w:tc>
        <w:tc>
          <w:tcPr>
            <w:tcW w:w="1560" w:type="dxa"/>
            <w:tcBorders>
              <w:left w:val="single" w:sz="4" w:space="0" w:color="000000"/>
              <w:bottom w:val="single" w:sz="4" w:space="0" w:color="000000"/>
            </w:tcBorders>
          </w:tcPr>
          <w:p w:rsidR="00000000" w:rsidRDefault="00475AFB">
            <w:pPr>
              <w:snapToGrid w:val="0"/>
              <w:spacing w:line="360" w:lineRule="auto"/>
            </w:pPr>
          </w:p>
        </w:tc>
        <w:tc>
          <w:tcPr>
            <w:tcW w:w="2760" w:type="dxa"/>
            <w:tcBorders>
              <w:left w:val="single" w:sz="4" w:space="0" w:color="000000"/>
              <w:bottom w:val="single" w:sz="4" w:space="0" w:color="000000"/>
            </w:tcBorders>
          </w:tcPr>
          <w:p w:rsidR="00000000" w:rsidRDefault="00475AFB">
            <w:pPr>
              <w:snapToGrid w:val="0"/>
            </w:pPr>
          </w:p>
        </w:tc>
        <w:tc>
          <w:tcPr>
            <w:tcW w:w="6970" w:type="dxa"/>
            <w:tcBorders>
              <w:left w:val="single" w:sz="4" w:space="0" w:color="000000"/>
              <w:bottom w:val="single" w:sz="4" w:space="0" w:color="000000"/>
              <w:right w:val="single" w:sz="4" w:space="0" w:color="000000"/>
            </w:tcBorders>
          </w:tcPr>
          <w:p w:rsidR="00000000" w:rsidRDefault="00475AFB">
            <w:pPr>
              <w:snapToGrid w:val="0"/>
            </w:pPr>
          </w:p>
        </w:tc>
      </w:tr>
      <w:tr w:rsidR="00000000">
        <w:tc>
          <w:tcPr>
            <w:tcW w:w="3072" w:type="dxa"/>
            <w:tcBorders>
              <w:left w:val="single" w:sz="4" w:space="0" w:color="000000"/>
              <w:bottom w:val="single" w:sz="4" w:space="0" w:color="000000"/>
            </w:tcBorders>
          </w:tcPr>
          <w:p w:rsidR="00000000" w:rsidRDefault="00475AFB">
            <w:pPr>
              <w:snapToGrid w:val="0"/>
              <w:spacing w:line="360" w:lineRule="auto"/>
            </w:pPr>
          </w:p>
        </w:tc>
        <w:tc>
          <w:tcPr>
            <w:tcW w:w="1368" w:type="dxa"/>
            <w:tcBorders>
              <w:left w:val="single" w:sz="4" w:space="0" w:color="000000"/>
              <w:bottom w:val="single" w:sz="4" w:space="0" w:color="000000"/>
            </w:tcBorders>
          </w:tcPr>
          <w:p w:rsidR="00000000" w:rsidRDefault="00475AFB">
            <w:pPr>
              <w:snapToGrid w:val="0"/>
              <w:spacing w:line="360" w:lineRule="auto"/>
            </w:pPr>
          </w:p>
        </w:tc>
        <w:tc>
          <w:tcPr>
            <w:tcW w:w="1560" w:type="dxa"/>
            <w:tcBorders>
              <w:left w:val="single" w:sz="4" w:space="0" w:color="000000"/>
              <w:bottom w:val="single" w:sz="4" w:space="0" w:color="000000"/>
            </w:tcBorders>
          </w:tcPr>
          <w:p w:rsidR="00000000" w:rsidRDefault="00475AFB">
            <w:pPr>
              <w:snapToGrid w:val="0"/>
              <w:spacing w:line="360" w:lineRule="auto"/>
            </w:pPr>
          </w:p>
        </w:tc>
        <w:tc>
          <w:tcPr>
            <w:tcW w:w="2760" w:type="dxa"/>
            <w:tcBorders>
              <w:left w:val="single" w:sz="4" w:space="0" w:color="000000"/>
              <w:bottom w:val="single" w:sz="4" w:space="0" w:color="000000"/>
            </w:tcBorders>
          </w:tcPr>
          <w:p w:rsidR="00000000" w:rsidRDefault="00475AFB">
            <w:pPr>
              <w:snapToGrid w:val="0"/>
            </w:pPr>
          </w:p>
        </w:tc>
        <w:tc>
          <w:tcPr>
            <w:tcW w:w="6970" w:type="dxa"/>
            <w:tcBorders>
              <w:left w:val="single" w:sz="4" w:space="0" w:color="000000"/>
              <w:bottom w:val="single" w:sz="4" w:space="0" w:color="000000"/>
              <w:right w:val="single" w:sz="4" w:space="0" w:color="000000"/>
            </w:tcBorders>
          </w:tcPr>
          <w:p w:rsidR="00000000" w:rsidRDefault="00475AFB">
            <w:pPr>
              <w:snapToGrid w:val="0"/>
            </w:pPr>
          </w:p>
        </w:tc>
      </w:tr>
      <w:tr w:rsidR="00000000">
        <w:tc>
          <w:tcPr>
            <w:tcW w:w="3072" w:type="dxa"/>
            <w:tcBorders>
              <w:left w:val="single" w:sz="4" w:space="0" w:color="000000"/>
              <w:bottom w:val="single" w:sz="4" w:space="0" w:color="000000"/>
            </w:tcBorders>
          </w:tcPr>
          <w:p w:rsidR="00000000" w:rsidRDefault="00475AFB">
            <w:pPr>
              <w:snapToGrid w:val="0"/>
              <w:spacing w:line="360" w:lineRule="auto"/>
            </w:pPr>
          </w:p>
        </w:tc>
        <w:tc>
          <w:tcPr>
            <w:tcW w:w="1368" w:type="dxa"/>
            <w:tcBorders>
              <w:left w:val="single" w:sz="4" w:space="0" w:color="000000"/>
              <w:bottom w:val="single" w:sz="4" w:space="0" w:color="000000"/>
            </w:tcBorders>
          </w:tcPr>
          <w:p w:rsidR="00000000" w:rsidRDefault="00475AFB">
            <w:pPr>
              <w:snapToGrid w:val="0"/>
              <w:spacing w:line="360" w:lineRule="auto"/>
            </w:pPr>
          </w:p>
        </w:tc>
        <w:tc>
          <w:tcPr>
            <w:tcW w:w="1560" w:type="dxa"/>
            <w:tcBorders>
              <w:left w:val="single" w:sz="4" w:space="0" w:color="000000"/>
              <w:bottom w:val="single" w:sz="4" w:space="0" w:color="000000"/>
            </w:tcBorders>
          </w:tcPr>
          <w:p w:rsidR="00000000" w:rsidRDefault="00475AFB">
            <w:pPr>
              <w:snapToGrid w:val="0"/>
              <w:spacing w:line="360" w:lineRule="auto"/>
            </w:pPr>
          </w:p>
        </w:tc>
        <w:tc>
          <w:tcPr>
            <w:tcW w:w="2760" w:type="dxa"/>
            <w:tcBorders>
              <w:left w:val="single" w:sz="4" w:space="0" w:color="000000"/>
              <w:bottom w:val="single" w:sz="4" w:space="0" w:color="000000"/>
            </w:tcBorders>
          </w:tcPr>
          <w:p w:rsidR="00000000" w:rsidRDefault="00475AFB">
            <w:pPr>
              <w:snapToGrid w:val="0"/>
            </w:pPr>
          </w:p>
        </w:tc>
        <w:tc>
          <w:tcPr>
            <w:tcW w:w="6970" w:type="dxa"/>
            <w:tcBorders>
              <w:left w:val="single" w:sz="4" w:space="0" w:color="000000"/>
              <w:bottom w:val="single" w:sz="4" w:space="0" w:color="000000"/>
              <w:right w:val="single" w:sz="4" w:space="0" w:color="000000"/>
            </w:tcBorders>
          </w:tcPr>
          <w:p w:rsidR="00000000" w:rsidRDefault="00475AFB">
            <w:pPr>
              <w:snapToGrid w:val="0"/>
            </w:pPr>
          </w:p>
        </w:tc>
      </w:tr>
      <w:tr w:rsidR="00000000">
        <w:tc>
          <w:tcPr>
            <w:tcW w:w="3072" w:type="dxa"/>
            <w:tcBorders>
              <w:left w:val="single" w:sz="4" w:space="0" w:color="000000"/>
              <w:bottom w:val="single" w:sz="4" w:space="0" w:color="000000"/>
            </w:tcBorders>
          </w:tcPr>
          <w:p w:rsidR="00000000" w:rsidRDefault="00475AFB">
            <w:pPr>
              <w:snapToGrid w:val="0"/>
              <w:spacing w:line="360" w:lineRule="auto"/>
            </w:pPr>
          </w:p>
        </w:tc>
        <w:tc>
          <w:tcPr>
            <w:tcW w:w="1368" w:type="dxa"/>
            <w:tcBorders>
              <w:left w:val="single" w:sz="4" w:space="0" w:color="000000"/>
              <w:bottom w:val="single" w:sz="4" w:space="0" w:color="000000"/>
            </w:tcBorders>
          </w:tcPr>
          <w:p w:rsidR="00000000" w:rsidRDefault="00475AFB">
            <w:pPr>
              <w:snapToGrid w:val="0"/>
              <w:spacing w:line="360" w:lineRule="auto"/>
            </w:pPr>
          </w:p>
        </w:tc>
        <w:tc>
          <w:tcPr>
            <w:tcW w:w="1560" w:type="dxa"/>
            <w:tcBorders>
              <w:left w:val="single" w:sz="4" w:space="0" w:color="000000"/>
              <w:bottom w:val="single" w:sz="4" w:space="0" w:color="000000"/>
            </w:tcBorders>
          </w:tcPr>
          <w:p w:rsidR="00000000" w:rsidRDefault="00475AFB">
            <w:pPr>
              <w:snapToGrid w:val="0"/>
              <w:spacing w:line="360" w:lineRule="auto"/>
            </w:pPr>
          </w:p>
        </w:tc>
        <w:tc>
          <w:tcPr>
            <w:tcW w:w="2760" w:type="dxa"/>
            <w:tcBorders>
              <w:left w:val="single" w:sz="4" w:space="0" w:color="000000"/>
              <w:bottom w:val="single" w:sz="4" w:space="0" w:color="000000"/>
            </w:tcBorders>
          </w:tcPr>
          <w:p w:rsidR="00000000" w:rsidRDefault="00475AFB">
            <w:pPr>
              <w:snapToGrid w:val="0"/>
            </w:pPr>
          </w:p>
        </w:tc>
        <w:tc>
          <w:tcPr>
            <w:tcW w:w="6970" w:type="dxa"/>
            <w:tcBorders>
              <w:left w:val="single" w:sz="4" w:space="0" w:color="000000"/>
              <w:bottom w:val="single" w:sz="4" w:space="0" w:color="000000"/>
              <w:right w:val="single" w:sz="4" w:space="0" w:color="000000"/>
            </w:tcBorders>
          </w:tcPr>
          <w:p w:rsidR="00000000" w:rsidRDefault="00475AFB">
            <w:pPr>
              <w:snapToGrid w:val="0"/>
            </w:pPr>
          </w:p>
        </w:tc>
      </w:tr>
      <w:tr w:rsidR="00000000">
        <w:tc>
          <w:tcPr>
            <w:tcW w:w="3072" w:type="dxa"/>
            <w:tcBorders>
              <w:left w:val="single" w:sz="4" w:space="0" w:color="000000"/>
              <w:bottom w:val="single" w:sz="4" w:space="0" w:color="000000"/>
            </w:tcBorders>
          </w:tcPr>
          <w:p w:rsidR="00000000" w:rsidRDefault="00475AFB">
            <w:pPr>
              <w:snapToGrid w:val="0"/>
              <w:spacing w:line="360" w:lineRule="auto"/>
            </w:pPr>
          </w:p>
        </w:tc>
        <w:tc>
          <w:tcPr>
            <w:tcW w:w="1368" w:type="dxa"/>
            <w:tcBorders>
              <w:left w:val="single" w:sz="4" w:space="0" w:color="000000"/>
              <w:bottom w:val="single" w:sz="4" w:space="0" w:color="000000"/>
            </w:tcBorders>
          </w:tcPr>
          <w:p w:rsidR="00000000" w:rsidRDefault="00475AFB">
            <w:pPr>
              <w:snapToGrid w:val="0"/>
              <w:spacing w:line="360" w:lineRule="auto"/>
            </w:pPr>
          </w:p>
        </w:tc>
        <w:tc>
          <w:tcPr>
            <w:tcW w:w="1560" w:type="dxa"/>
            <w:tcBorders>
              <w:left w:val="single" w:sz="4" w:space="0" w:color="000000"/>
              <w:bottom w:val="single" w:sz="4" w:space="0" w:color="000000"/>
            </w:tcBorders>
          </w:tcPr>
          <w:p w:rsidR="00000000" w:rsidRDefault="00475AFB">
            <w:pPr>
              <w:snapToGrid w:val="0"/>
              <w:spacing w:line="360" w:lineRule="auto"/>
            </w:pPr>
          </w:p>
        </w:tc>
        <w:tc>
          <w:tcPr>
            <w:tcW w:w="2760" w:type="dxa"/>
            <w:tcBorders>
              <w:left w:val="single" w:sz="4" w:space="0" w:color="000000"/>
              <w:bottom w:val="single" w:sz="4" w:space="0" w:color="000000"/>
            </w:tcBorders>
          </w:tcPr>
          <w:p w:rsidR="00000000" w:rsidRDefault="00475AFB">
            <w:pPr>
              <w:snapToGrid w:val="0"/>
            </w:pPr>
          </w:p>
        </w:tc>
        <w:tc>
          <w:tcPr>
            <w:tcW w:w="6970" w:type="dxa"/>
            <w:tcBorders>
              <w:left w:val="single" w:sz="4" w:space="0" w:color="000000"/>
              <w:bottom w:val="single" w:sz="4" w:space="0" w:color="000000"/>
              <w:right w:val="single" w:sz="4" w:space="0" w:color="000000"/>
            </w:tcBorders>
          </w:tcPr>
          <w:p w:rsidR="00000000" w:rsidRDefault="00475AFB">
            <w:pPr>
              <w:snapToGrid w:val="0"/>
            </w:pPr>
          </w:p>
        </w:tc>
      </w:tr>
    </w:tbl>
    <w:p w:rsidR="00000000" w:rsidRDefault="00475AFB">
      <w:pPr>
        <w:spacing w:before="96" w:after="96"/>
        <w:ind w:firstLine="1080"/>
        <w:rPr>
          <w:i/>
        </w:rPr>
      </w:pPr>
      <w:r>
        <w:rPr>
          <w:b/>
        </w:rPr>
        <w:t>2</w:t>
      </w:r>
      <w:r>
        <w:t xml:space="preserve">. </w:t>
      </w:r>
      <w:r>
        <w:rPr>
          <w:b/>
          <w:sz w:val="26"/>
        </w:rPr>
        <w:t>THÂN NHÂN ĐANG CÔNG TÁC TẠI CÔNG TY..............</w:t>
      </w:r>
      <w:r>
        <w:t>(</w:t>
      </w:r>
      <w:r>
        <w:rPr>
          <w:i/>
        </w:rPr>
        <w:t>Anh, chị, em, thân nhân, bạn bè.v.v…)</w:t>
      </w:r>
    </w:p>
    <w:tbl>
      <w:tblPr>
        <w:tblW w:w="0" w:type="auto"/>
        <w:tblInd w:w="108" w:type="dxa"/>
        <w:tblLayout w:type="fixed"/>
        <w:tblLook w:val="0000" w:firstRow="0" w:lastRow="0" w:firstColumn="0" w:lastColumn="0" w:noHBand="0" w:noVBand="0"/>
      </w:tblPr>
      <w:tblGrid>
        <w:gridCol w:w="3868"/>
        <w:gridCol w:w="2492"/>
        <w:gridCol w:w="5460"/>
        <w:gridCol w:w="3910"/>
      </w:tblGrid>
      <w:tr w:rsidR="00000000">
        <w:tc>
          <w:tcPr>
            <w:tcW w:w="3868" w:type="dxa"/>
            <w:tcBorders>
              <w:top w:val="single" w:sz="4" w:space="0" w:color="000000"/>
              <w:left w:val="single" w:sz="4" w:space="0" w:color="000000"/>
              <w:bottom w:val="single" w:sz="4" w:space="0" w:color="000000"/>
            </w:tcBorders>
          </w:tcPr>
          <w:p w:rsidR="00000000" w:rsidRDefault="00475AFB">
            <w:pPr>
              <w:tabs>
                <w:tab w:val="left" w:leader="dot" w:pos="5040"/>
                <w:tab w:val="left" w:leader="dot" w:pos="12240"/>
                <w:tab w:val="left" w:leader="dot" w:pos="15840"/>
              </w:tabs>
              <w:snapToGrid w:val="0"/>
              <w:jc w:val="center"/>
            </w:pPr>
            <w:r>
              <w:t>Họ và tên</w:t>
            </w:r>
          </w:p>
        </w:tc>
        <w:tc>
          <w:tcPr>
            <w:tcW w:w="2492" w:type="dxa"/>
            <w:tcBorders>
              <w:top w:val="single" w:sz="4" w:space="0" w:color="000000"/>
              <w:left w:val="single" w:sz="4" w:space="0" w:color="000000"/>
              <w:bottom w:val="single" w:sz="4" w:space="0" w:color="000000"/>
            </w:tcBorders>
          </w:tcPr>
          <w:p w:rsidR="00000000" w:rsidRDefault="00475AFB">
            <w:pPr>
              <w:tabs>
                <w:tab w:val="left" w:leader="dot" w:pos="5040"/>
                <w:tab w:val="left" w:leader="dot" w:pos="12240"/>
                <w:tab w:val="left" w:leader="dot" w:pos="15840"/>
              </w:tabs>
              <w:snapToGrid w:val="0"/>
              <w:jc w:val="center"/>
            </w:pPr>
            <w:r>
              <w:t>Năm sinh</w:t>
            </w:r>
          </w:p>
        </w:tc>
        <w:tc>
          <w:tcPr>
            <w:tcW w:w="5460" w:type="dxa"/>
            <w:tcBorders>
              <w:top w:val="single" w:sz="4" w:space="0" w:color="000000"/>
              <w:left w:val="single" w:sz="4" w:space="0" w:color="000000"/>
              <w:bottom w:val="single" w:sz="4" w:space="0" w:color="000000"/>
            </w:tcBorders>
          </w:tcPr>
          <w:p w:rsidR="00000000" w:rsidRDefault="00475AFB">
            <w:pPr>
              <w:tabs>
                <w:tab w:val="left" w:leader="dot" w:pos="5040"/>
                <w:tab w:val="left" w:leader="dot" w:pos="12240"/>
                <w:tab w:val="left" w:leader="dot" w:pos="15840"/>
              </w:tabs>
              <w:snapToGrid w:val="0"/>
              <w:jc w:val="center"/>
            </w:pPr>
            <w:r>
              <w:t>Chức vụ/bộ phận</w:t>
            </w:r>
          </w:p>
        </w:tc>
        <w:tc>
          <w:tcPr>
            <w:tcW w:w="3910" w:type="dxa"/>
            <w:tcBorders>
              <w:top w:val="single" w:sz="4" w:space="0" w:color="000000"/>
              <w:left w:val="single" w:sz="4" w:space="0" w:color="000000"/>
              <w:bottom w:val="single" w:sz="4" w:space="0" w:color="000000"/>
              <w:right w:val="single" w:sz="4" w:space="0" w:color="000000"/>
            </w:tcBorders>
          </w:tcPr>
          <w:p w:rsidR="00000000" w:rsidRDefault="00475AFB">
            <w:pPr>
              <w:tabs>
                <w:tab w:val="left" w:leader="dot" w:pos="5040"/>
                <w:tab w:val="left" w:leader="dot" w:pos="12240"/>
                <w:tab w:val="left" w:leader="dot" w:pos="15840"/>
              </w:tabs>
              <w:snapToGrid w:val="0"/>
              <w:spacing w:before="96" w:after="96"/>
              <w:jc w:val="center"/>
            </w:pPr>
            <w:r>
              <w:t>Mối quan hệ</w:t>
            </w:r>
          </w:p>
        </w:tc>
      </w:tr>
      <w:tr w:rsidR="00000000">
        <w:tc>
          <w:tcPr>
            <w:tcW w:w="3868" w:type="dxa"/>
            <w:tcBorders>
              <w:left w:val="single" w:sz="4" w:space="0" w:color="000000"/>
              <w:bottom w:val="single" w:sz="4" w:space="0" w:color="000000"/>
            </w:tcBorders>
          </w:tcPr>
          <w:p w:rsidR="00000000" w:rsidRDefault="00475AFB">
            <w:pPr>
              <w:tabs>
                <w:tab w:val="left" w:leader="dot" w:pos="5040"/>
                <w:tab w:val="left" w:leader="dot" w:pos="12240"/>
                <w:tab w:val="left" w:leader="dot" w:pos="15840"/>
              </w:tabs>
              <w:snapToGrid w:val="0"/>
            </w:pPr>
          </w:p>
        </w:tc>
        <w:tc>
          <w:tcPr>
            <w:tcW w:w="2492" w:type="dxa"/>
            <w:tcBorders>
              <w:left w:val="single" w:sz="4" w:space="0" w:color="000000"/>
              <w:bottom w:val="single" w:sz="4" w:space="0" w:color="000000"/>
            </w:tcBorders>
          </w:tcPr>
          <w:p w:rsidR="00000000" w:rsidRDefault="00475AFB">
            <w:pPr>
              <w:tabs>
                <w:tab w:val="left" w:leader="dot" w:pos="5040"/>
                <w:tab w:val="left" w:leader="dot" w:pos="12240"/>
                <w:tab w:val="left" w:leader="dot" w:pos="15840"/>
              </w:tabs>
              <w:snapToGrid w:val="0"/>
            </w:pPr>
          </w:p>
        </w:tc>
        <w:tc>
          <w:tcPr>
            <w:tcW w:w="5460" w:type="dxa"/>
            <w:tcBorders>
              <w:left w:val="single" w:sz="4" w:space="0" w:color="000000"/>
              <w:bottom w:val="single" w:sz="4" w:space="0" w:color="000000"/>
            </w:tcBorders>
          </w:tcPr>
          <w:p w:rsidR="00000000" w:rsidRDefault="00475AFB">
            <w:pPr>
              <w:tabs>
                <w:tab w:val="left" w:leader="dot" w:pos="5040"/>
                <w:tab w:val="left" w:leader="dot" w:pos="12240"/>
                <w:tab w:val="left" w:leader="dot" w:pos="15840"/>
              </w:tabs>
              <w:snapToGrid w:val="0"/>
            </w:pPr>
          </w:p>
        </w:tc>
        <w:tc>
          <w:tcPr>
            <w:tcW w:w="3910" w:type="dxa"/>
            <w:tcBorders>
              <w:left w:val="single" w:sz="4" w:space="0" w:color="000000"/>
              <w:bottom w:val="single" w:sz="4" w:space="0" w:color="000000"/>
              <w:right w:val="single" w:sz="4" w:space="0" w:color="000000"/>
            </w:tcBorders>
          </w:tcPr>
          <w:p w:rsidR="00000000" w:rsidRDefault="00475AFB">
            <w:pPr>
              <w:tabs>
                <w:tab w:val="left" w:leader="dot" w:pos="5040"/>
                <w:tab w:val="left" w:leader="dot" w:pos="12240"/>
                <w:tab w:val="left" w:leader="dot" w:pos="15840"/>
              </w:tabs>
              <w:snapToGrid w:val="0"/>
              <w:spacing w:before="96" w:after="96"/>
            </w:pPr>
          </w:p>
        </w:tc>
      </w:tr>
      <w:tr w:rsidR="00000000">
        <w:tc>
          <w:tcPr>
            <w:tcW w:w="3868" w:type="dxa"/>
            <w:tcBorders>
              <w:left w:val="single" w:sz="4" w:space="0" w:color="000000"/>
              <w:bottom w:val="single" w:sz="4" w:space="0" w:color="000000"/>
            </w:tcBorders>
          </w:tcPr>
          <w:p w:rsidR="00000000" w:rsidRDefault="00475AFB">
            <w:pPr>
              <w:tabs>
                <w:tab w:val="left" w:leader="dot" w:pos="5040"/>
                <w:tab w:val="left" w:leader="dot" w:pos="12240"/>
                <w:tab w:val="left" w:leader="dot" w:pos="15840"/>
              </w:tabs>
              <w:snapToGrid w:val="0"/>
            </w:pPr>
          </w:p>
        </w:tc>
        <w:tc>
          <w:tcPr>
            <w:tcW w:w="2492" w:type="dxa"/>
            <w:tcBorders>
              <w:left w:val="single" w:sz="4" w:space="0" w:color="000000"/>
              <w:bottom w:val="single" w:sz="4" w:space="0" w:color="000000"/>
            </w:tcBorders>
          </w:tcPr>
          <w:p w:rsidR="00000000" w:rsidRDefault="00475AFB">
            <w:pPr>
              <w:tabs>
                <w:tab w:val="left" w:leader="dot" w:pos="5040"/>
                <w:tab w:val="left" w:leader="dot" w:pos="12240"/>
                <w:tab w:val="left" w:leader="dot" w:pos="15840"/>
              </w:tabs>
              <w:snapToGrid w:val="0"/>
            </w:pPr>
          </w:p>
        </w:tc>
        <w:tc>
          <w:tcPr>
            <w:tcW w:w="5460" w:type="dxa"/>
            <w:tcBorders>
              <w:left w:val="single" w:sz="4" w:space="0" w:color="000000"/>
              <w:bottom w:val="single" w:sz="4" w:space="0" w:color="000000"/>
            </w:tcBorders>
          </w:tcPr>
          <w:p w:rsidR="00000000" w:rsidRDefault="00475AFB">
            <w:pPr>
              <w:tabs>
                <w:tab w:val="left" w:leader="dot" w:pos="5040"/>
                <w:tab w:val="left" w:leader="dot" w:pos="12240"/>
                <w:tab w:val="left" w:leader="dot" w:pos="15840"/>
              </w:tabs>
              <w:snapToGrid w:val="0"/>
            </w:pPr>
          </w:p>
        </w:tc>
        <w:tc>
          <w:tcPr>
            <w:tcW w:w="3910" w:type="dxa"/>
            <w:tcBorders>
              <w:left w:val="single" w:sz="4" w:space="0" w:color="000000"/>
              <w:bottom w:val="single" w:sz="4" w:space="0" w:color="000000"/>
              <w:right w:val="single" w:sz="4" w:space="0" w:color="000000"/>
            </w:tcBorders>
          </w:tcPr>
          <w:p w:rsidR="00000000" w:rsidRDefault="00475AFB">
            <w:pPr>
              <w:tabs>
                <w:tab w:val="left" w:leader="dot" w:pos="5040"/>
                <w:tab w:val="left" w:leader="dot" w:pos="12240"/>
                <w:tab w:val="left" w:leader="dot" w:pos="15840"/>
              </w:tabs>
              <w:snapToGrid w:val="0"/>
              <w:spacing w:before="96" w:after="96"/>
            </w:pPr>
          </w:p>
        </w:tc>
      </w:tr>
      <w:tr w:rsidR="00000000">
        <w:tc>
          <w:tcPr>
            <w:tcW w:w="3868" w:type="dxa"/>
            <w:tcBorders>
              <w:left w:val="single" w:sz="4" w:space="0" w:color="000000"/>
              <w:bottom w:val="single" w:sz="4" w:space="0" w:color="000000"/>
            </w:tcBorders>
          </w:tcPr>
          <w:p w:rsidR="00000000" w:rsidRDefault="00475AFB">
            <w:pPr>
              <w:tabs>
                <w:tab w:val="left" w:leader="dot" w:pos="5040"/>
                <w:tab w:val="left" w:leader="dot" w:pos="12240"/>
                <w:tab w:val="left" w:leader="dot" w:pos="15840"/>
              </w:tabs>
              <w:snapToGrid w:val="0"/>
            </w:pPr>
          </w:p>
        </w:tc>
        <w:tc>
          <w:tcPr>
            <w:tcW w:w="2492" w:type="dxa"/>
            <w:tcBorders>
              <w:left w:val="single" w:sz="4" w:space="0" w:color="000000"/>
              <w:bottom w:val="single" w:sz="4" w:space="0" w:color="000000"/>
            </w:tcBorders>
          </w:tcPr>
          <w:p w:rsidR="00000000" w:rsidRDefault="00475AFB">
            <w:pPr>
              <w:tabs>
                <w:tab w:val="left" w:leader="dot" w:pos="5040"/>
                <w:tab w:val="left" w:leader="dot" w:pos="12240"/>
                <w:tab w:val="left" w:leader="dot" w:pos="15840"/>
              </w:tabs>
              <w:snapToGrid w:val="0"/>
            </w:pPr>
          </w:p>
        </w:tc>
        <w:tc>
          <w:tcPr>
            <w:tcW w:w="5460" w:type="dxa"/>
            <w:tcBorders>
              <w:left w:val="single" w:sz="4" w:space="0" w:color="000000"/>
              <w:bottom w:val="single" w:sz="4" w:space="0" w:color="000000"/>
            </w:tcBorders>
          </w:tcPr>
          <w:p w:rsidR="00000000" w:rsidRDefault="00475AFB">
            <w:pPr>
              <w:tabs>
                <w:tab w:val="left" w:leader="dot" w:pos="5040"/>
                <w:tab w:val="left" w:leader="dot" w:pos="12240"/>
                <w:tab w:val="left" w:leader="dot" w:pos="15840"/>
              </w:tabs>
              <w:snapToGrid w:val="0"/>
            </w:pPr>
          </w:p>
        </w:tc>
        <w:tc>
          <w:tcPr>
            <w:tcW w:w="3910" w:type="dxa"/>
            <w:tcBorders>
              <w:left w:val="single" w:sz="4" w:space="0" w:color="000000"/>
              <w:bottom w:val="single" w:sz="4" w:space="0" w:color="000000"/>
              <w:right w:val="single" w:sz="4" w:space="0" w:color="000000"/>
            </w:tcBorders>
          </w:tcPr>
          <w:p w:rsidR="00000000" w:rsidRDefault="00475AFB">
            <w:pPr>
              <w:tabs>
                <w:tab w:val="left" w:leader="dot" w:pos="5040"/>
                <w:tab w:val="left" w:leader="dot" w:pos="12240"/>
                <w:tab w:val="left" w:leader="dot" w:pos="15840"/>
              </w:tabs>
              <w:snapToGrid w:val="0"/>
              <w:spacing w:before="96" w:after="96"/>
            </w:pPr>
          </w:p>
        </w:tc>
      </w:tr>
    </w:tbl>
    <w:p w:rsidR="00000000" w:rsidRDefault="00475AFB">
      <w:pPr>
        <w:tabs>
          <w:tab w:val="left" w:pos="1080"/>
        </w:tabs>
        <w:spacing w:before="96" w:after="80"/>
        <w:ind w:firstLine="360"/>
        <w:rPr>
          <w:b/>
          <w:sz w:val="26"/>
        </w:rPr>
      </w:pPr>
      <w:r>
        <w:rPr>
          <w:b/>
        </w:rPr>
        <w:t>III.</w:t>
      </w:r>
      <w:r>
        <w:t xml:space="preserve">     </w:t>
      </w:r>
      <w:r>
        <w:rPr>
          <w:b/>
          <w:sz w:val="26"/>
        </w:rPr>
        <w:t>TRÌNH ĐỘ HỌC VẤN</w:t>
      </w:r>
    </w:p>
    <w:p w:rsidR="00000000" w:rsidRDefault="00475AFB">
      <w:pPr>
        <w:numPr>
          <w:ilvl w:val="0"/>
          <w:numId w:val="9"/>
        </w:numPr>
        <w:tabs>
          <w:tab w:val="left" w:pos="1440"/>
        </w:tabs>
        <w:spacing w:before="96" w:after="80"/>
        <w:ind w:left="1440"/>
        <w:rPr>
          <w:i/>
        </w:rPr>
      </w:pPr>
      <w:r>
        <w:rPr>
          <w:b/>
          <w:sz w:val="26"/>
        </w:rPr>
        <w:t xml:space="preserve">QUÁ TRÌNH HỌC TẬP </w:t>
      </w:r>
      <w:r>
        <w:t>(</w:t>
      </w:r>
      <w:r>
        <w:rPr>
          <w:i/>
        </w:rPr>
        <w:t>Anh chị hãy nêu rõ quá  trình học tập v</w:t>
      </w:r>
      <w:r>
        <w:rPr>
          <w:i/>
        </w:rPr>
        <w:t xml:space="preserve">à các thành tích nổi bật trong thời gian từ cấp Phổ Thông Trung Học đến nay) </w:t>
      </w:r>
    </w:p>
    <w:tbl>
      <w:tblPr>
        <w:tblW w:w="0" w:type="auto"/>
        <w:jc w:val="center"/>
        <w:tblLayout w:type="fixed"/>
        <w:tblLook w:val="0000" w:firstRow="0" w:lastRow="0" w:firstColumn="0" w:lastColumn="0" w:noHBand="0" w:noVBand="0"/>
      </w:tblPr>
      <w:tblGrid>
        <w:gridCol w:w="1428"/>
        <w:gridCol w:w="3000"/>
        <w:gridCol w:w="1203"/>
        <w:gridCol w:w="1200"/>
        <w:gridCol w:w="2277"/>
        <w:gridCol w:w="1200"/>
        <w:gridCol w:w="1080"/>
        <w:gridCol w:w="1443"/>
        <w:gridCol w:w="2890"/>
      </w:tblGrid>
      <w:tr w:rsidR="00000000">
        <w:trPr>
          <w:cantSplit/>
          <w:trHeight w:hRule="exact" w:val="276"/>
          <w:jc w:val="center"/>
        </w:trPr>
        <w:tc>
          <w:tcPr>
            <w:tcW w:w="1428" w:type="dxa"/>
            <w:tcBorders>
              <w:top w:val="single" w:sz="4" w:space="0" w:color="000000"/>
              <w:left w:val="single" w:sz="4" w:space="0" w:color="000000"/>
            </w:tcBorders>
          </w:tcPr>
          <w:p w:rsidR="00000000" w:rsidRDefault="00475AFB">
            <w:pPr>
              <w:snapToGrid w:val="0"/>
            </w:pPr>
            <w:r>
              <w:t>Cấp bậc</w:t>
            </w:r>
          </w:p>
        </w:tc>
        <w:tc>
          <w:tcPr>
            <w:tcW w:w="3000" w:type="dxa"/>
            <w:vMerge w:val="restart"/>
            <w:tcBorders>
              <w:top w:val="single" w:sz="4" w:space="0" w:color="000000"/>
              <w:left w:val="single" w:sz="4" w:space="0" w:color="000000"/>
              <w:bottom w:val="single" w:sz="4" w:space="0" w:color="000000"/>
            </w:tcBorders>
            <w:vAlign w:val="center"/>
          </w:tcPr>
          <w:p w:rsidR="00000000" w:rsidRDefault="00475AFB">
            <w:pPr>
              <w:snapToGrid w:val="0"/>
              <w:jc w:val="center"/>
            </w:pPr>
            <w:r>
              <w:t>Tên trường và địa chỉ</w:t>
            </w:r>
          </w:p>
        </w:tc>
        <w:tc>
          <w:tcPr>
            <w:tcW w:w="2403" w:type="dxa"/>
            <w:gridSpan w:val="2"/>
            <w:tcBorders>
              <w:top w:val="single" w:sz="4" w:space="0" w:color="000000"/>
              <w:left w:val="single" w:sz="4" w:space="0" w:color="000000"/>
              <w:bottom w:val="single" w:sz="4" w:space="0" w:color="000000"/>
            </w:tcBorders>
          </w:tcPr>
          <w:p w:rsidR="00000000" w:rsidRDefault="00475AFB">
            <w:pPr>
              <w:snapToGrid w:val="0"/>
              <w:jc w:val="center"/>
            </w:pPr>
            <w:r>
              <w:t>Thời gian</w:t>
            </w:r>
          </w:p>
        </w:tc>
        <w:tc>
          <w:tcPr>
            <w:tcW w:w="2277" w:type="dxa"/>
            <w:vMerge w:val="restart"/>
            <w:tcBorders>
              <w:top w:val="single" w:sz="4" w:space="0" w:color="000000"/>
              <w:left w:val="single" w:sz="4" w:space="0" w:color="000000"/>
              <w:bottom w:val="single" w:sz="4" w:space="0" w:color="000000"/>
            </w:tcBorders>
            <w:vAlign w:val="center"/>
          </w:tcPr>
          <w:p w:rsidR="00000000" w:rsidRDefault="00475AFB">
            <w:pPr>
              <w:snapToGrid w:val="0"/>
              <w:jc w:val="center"/>
            </w:pPr>
            <w:r>
              <w:t>Chuyên ngành học</w:t>
            </w:r>
          </w:p>
        </w:tc>
        <w:tc>
          <w:tcPr>
            <w:tcW w:w="1200" w:type="dxa"/>
            <w:vMerge w:val="restart"/>
            <w:tcBorders>
              <w:top w:val="single" w:sz="4" w:space="0" w:color="000000"/>
              <w:left w:val="single" w:sz="4" w:space="0" w:color="000000"/>
              <w:bottom w:val="single" w:sz="4" w:space="0" w:color="000000"/>
            </w:tcBorders>
            <w:vAlign w:val="center"/>
          </w:tcPr>
          <w:p w:rsidR="00000000" w:rsidRDefault="00475AFB">
            <w:pPr>
              <w:snapToGrid w:val="0"/>
              <w:jc w:val="center"/>
            </w:pPr>
            <w:r>
              <w:t>Ngôn ngữ sử dụng</w:t>
            </w:r>
          </w:p>
        </w:tc>
        <w:tc>
          <w:tcPr>
            <w:tcW w:w="1080" w:type="dxa"/>
            <w:vMerge w:val="restart"/>
            <w:tcBorders>
              <w:top w:val="single" w:sz="4" w:space="0" w:color="000000"/>
              <w:left w:val="single" w:sz="4" w:space="0" w:color="000000"/>
              <w:bottom w:val="single" w:sz="4" w:space="0" w:color="000000"/>
            </w:tcBorders>
            <w:vAlign w:val="center"/>
          </w:tcPr>
          <w:p w:rsidR="00000000" w:rsidRDefault="00475AFB">
            <w:pPr>
              <w:snapToGrid w:val="0"/>
              <w:jc w:val="center"/>
            </w:pPr>
            <w:r>
              <w:t>Năm tốt nghiệp</w:t>
            </w:r>
          </w:p>
        </w:tc>
        <w:tc>
          <w:tcPr>
            <w:tcW w:w="1443" w:type="dxa"/>
            <w:vMerge w:val="restart"/>
            <w:tcBorders>
              <w:top w:val="single" w:sz="4" w:space="0" w:color="000000"/>
              <w:left w:val="single" w:sz="4" w:space="0" w:color="000000"/>
              <w:bottom w:val="single" w:sz="4" w:space="0" w:color="000000"/>
            </w:tcBorders>
            <w:vAlign w:val="center"/>
          </w:tcPr>
          <w:p w:rsidR="00000000" w:rsidRDefault="00475AFB">
            <w:pPr>
              <w:snapToGrid w:val="0"/>
              <w:jc w:val="center"/>
            </w:pPr>
            <w:r>
              <w:t>Bằng cấp đạt được</w:t>
            </w:r>
          </w:p>
        </w:tc>
        <w:tc>
          <w:tcPr>
            <w:tcW w:w="289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475AFB">
            <w:pPr>
              <w:snapToGrid w:val="0"/>
              <w:spacing w:line="360" w:lineRule="auto"/>
              <w:jc w:val="center"/>
            </w:pPr>
            <w:r>
              <w:t>Thành tích nổi bật</w:t>
            </w:r>
          </w:p>
        </w:tc>
      </w:tr>
      <w:tr w:rsidR="00000000">
        <w:trPr>
          <w:cantSplit/>
          <w:trHeight w:hRule="exact" w:val="532"/>
          <w:jc w:val="center"/>
        </w:trPr>
        <w:tc>
          <w:tcPr>
            <w:tcW w:w="1428" w:type="dxa"/>
            <w:tcBorders>
              <w:left w:val="single" w:sz="4" w:space="0" w:color="000000"/>
              <w:bottom w:val="single" w:sz="4" w:space="0" w:color="000000"/>
            </w:tcBorders>
          </w:tcPr>
          <w:p w:rsidR="00000000" w:rsidRDefault="00475AFB">
            <w:pPr>
              <w:snapToGrid w:val="0"/>
            </w:pPr>
            <w:r>
              <w:t xml:space="preserve">         </w:t>
            </w:r>
          </w:p>
          <w:p w:rsidR="00000000" w:rsidRDefault="00475AFB">
            <w:r>
              <w:t xml:space="preserve">        Học vị</w:t>
            </w:r>
          </w:p>
        </w:tc>
        <w:tc>
          <w:tcPr>
            <w:tcW w:w="3000" w:type="dxa"/>
            <w:vMerge/>
            <w:tcBorders>
              <w:top w:val="single" w:sz="4" w:space="0" w:color="000000"/>
              <w:left w:val="single" w:sz="4" w:space="0" w:color="000000"/>
              <w:bottom w:val="single" w:sz="4" w:space="0" w:color="000000"/>
            </w:tcBorders>
            <w:vAlign w:val="center"/>
          </w:tcPr>
          <w:p w:rsidR="00000000" w:rsidRDefault="00475AFB"/>
        </w:tc>
        <w:tc>
          <w:tcPr>
            <w:tcW w:w="1203" w:type="dxa"/>
            <w:tcBorders>
              <w:left w:val="single" w:sz="4" w:space="0" w:color="000000"/>
              <w:bottom w:val="single" w:sz="4" w:space="0" w:color="000000"/>
            </w:tcBorders>
          </w:tcPr>
          <w:p w:rsidR="00000000" w:rsidRDefault="00475AFB">
            <w:pPr>
              <w:snapToGrid w:val="0"/>
              <w:jc w:val="center"/>
              <w:rPr>
                <w:sz w:val="20"/>
              </w:rPr>
            </w:pPr>
            <w:r>
              <w:rPr>
                <w:sz w:val="20"/>
              </w:rPr>
              <w:t>Từ</w:t>
            </w:r>
          </w:p>
          <w:p w:rsidR="00000000" w:rsidRDefault="00475AFB">
            <w:pPr>
              <w:jc w:val="center"/>
              <w:rPr>
                <w:sz w:val="20"/>
              </w:rPr>
            </w:pPr>
            <w:r>
              <w:rPr>
                <w:sz w:val="20"/>
              </w:rPr>
              <w:t>Tháng/năm</w:t>
            </w:r>
          </w:p>
        </w:tc>
        <w:tc>
          <w:tcPr>
            <w:tcW w:w="1200" w:type="dxa"/>
            <w:tcBorders>
              <w:left w:val="single" w:sz="4" w:space="0" w:color="000000"/>
              <w:bottom w:val="single" w:sz="4" w:space="0" w:color="000000"/>
            </w:tcBorders>
          </w:tcPr>
          <w:p w:rsidR="00000000" w:rsidRDefault="00475AFB">
            <w:pPr>
              <w:snapToGrid w:val="0"/>
              <w:jc w:val="center"/>
              <w:rPr>
                <w:sz w:val="20"/>
              </w:rPr>
            </w:pPr>
            <w:r>
              <w:rPr>
                <w:sz w:val="20"/>
              </w:rPr>
              <w:t>Đến</w:t>
            </w:r>
          </w:p>
          <w:p w:rsidR="00000000" w:rsidRDefault="00475AFB">
            <w:pPr>
              <w:jc w:val="center"/>
              <w:rPr>
                <w:sz w:val="20"/>
              </w:rPr>
            </w:pPr>
            <w:r>
              <w:rPr>
                <w:sz w:val="20"/>
              </w:rPr>
              <w:t>Tháng/nă</w:t>
            </w:r>
            <w:r>
              <w:rPr>
                <w:sz w:val="20"/>
              </w:rPr>
              <w:t>m</w:t>
            </w:r>
          </w:p>
        </w:tc>
        <w:tc>
          <w:tcPr>
            <w:tcW w:w="2277" w:type="dxa"/>
            <w:vMerge/>
            <w:tcBorders>
              <w:top w:val="single" w:sz="4" w:space="0" w:color="000000"/>
              <w:left w:val="single" w:sz="4" w:space="0" w:color="000000"/>
              <w:bottom w:val="single" w:sz="4" w:space="0" w:color="000000"/>
            </w:tcBorders>
            <w:vAlign w:val="center"/>
          </w:tcPr>
          <w:p w:rsidR="00000000" w:rsidRDefault="00475AFB"/>
        </w:tc>
        <w:tc>
          <w:tcPr>
            <w:tcW w:w="1200" w:type="dxa"/>
            <w:vMerge/>
            <w:tcBorders>
              <w:top w:val="single" w:sz="4" w:space="0" w:color="000000"/>
              <w:left w:val="single" w:sz="4" w:space="0" w:color="000000"/>
              <w:bottom w:val="single" w:sz="4" w:space="0" w:color="000000"/>
            </w:tcBorders>
            <w:vAlign w:val="center"/>
          </w:tcPr>
          <w:p w:rsidR="00000000" w:rsidRDefault="00475AFB"/>
        </w:tc>
        <w:tc>
          <w:tcPr>
            <w:tcW w:w="1080" w:type="dxa"/>
            <w:vMerge/>
            <w:tcBorders>
              <w:top w:val="single" w:sz="4" w:space="0" w:color="000000"/>
              <w:left w:val="single" w:sz="4" w:space="0" w:color="000000"/>
              <w:bottom w:val="single" w:sz="4" w:space="0" w:color="000000"/>
            </w:tcBorders>
            <w:vAlign w:val="center"/>
          </w:tcPr>
          <w:p w:rsidR="00000000" w:rsidRDefault="00475AFB"/>
        </w:tc>
        <w:tc>
          <w:tcPr>
            <w:tcW w:w="1443" w:type="dxa"/>
            <w:vMerge/>
            <w:tcBorders>
              <w:top w:val="single" w:sz="4" w:space="0" w:color="000000"/>
              <w:left w:val="single" w:sz="4" w:space="0" w:color="000000"/>
              <w:bottom w:val="single" w:sz="4" w:space="0" w:color="000000"/>
            </w:tcBorders>
            <w:vAlign w:val="center"/>
          </w:tcPr>
          <w:p w:rsidR="00000000" w:rsidRDefault="00475AFB"/>
        </w:tc>
        <w:tc>
          <w:tcPr>
            <w:tcW w:w="2890" w:type="dxa"/>
            <w:vMerge/>
            <w:tcBorders>
              <w:top w:val="single" w:sz="4" w:space="0" w:color="000000"/>
              <w:left w:val="single" w:sz="4" w:space="0" w:color="000000"/>
              <w:bottom w:val="single" w:sz="4" w:space="0" w:color="000000"/>
              <w:right w:val="single" w:sz="4" w:space="0" w:color="000000"/>
            </w:tcBorders>
            <w:vAlign w:val="center"/>
          </w:tcPr>
          <w:p w:rsidR="00000000" w:rsidRDefault="00475AFB"/>
        </w:tc>
      </w:tr>
      <w:tr w:rsidR="00000000">
        <w:trPr>
          <w:jc w:val="center"/>
        </w:trPr>
        <w:tc>
          <w:tcPr>
            <w:tcW w:w="1428" w:type="dxa"/>
            <w:tcBorders>
              <w:left w:val="single" w:sz="4" w:space="0" w:color="000000"/>
              <w:bottom w:val="single" w:sz="4" w:space="0" w:color="000000"/>
            </w:tcBorders>
          </w:tcPr>
          <w:p w:rsidR="00000000" w:rsidRDefault="00475AFB">
            <w:pPr>
              <w:snapToGrid w:val="0"/>
              <w:rPr>
                <w:i/>
              </w:rPr>
            </w:pPr>
          </w:p>
        </w:tc>
        <w:tc>
          <w:tcPr>
            <w:tcW w:w="3000" w:type="dxa"/>
            <w:tcBorders>
              <w:left w:val="single" w:sz="4" w:space="0" w:color="000000"/>
              <w:bottom w:val="single" w:sz="4" w:space="0" w:color="000000"/>
            </w:tcBorders>
          </w:tcPr>
          <w:p w:rsidR="00000000" w:rsidRDefault="00475AFB">
            <w:pPr>
              <w:snapToGrid w:val="0"/>
              <w:rPr>
                <w:i/>
              </w:rPr>
            </w:pPr>
          </w:p>
        </w:tc>
        <w:tc>
          <w:tcPr>
            <w:tcW w:w="1203" w:type="dxa"/>
            <w:tcBorders>
              <w:left w:val="single" w:sz="4" w:space="0" w:color="000000"/>
              <w:bottom w:val="single" w:sz="4" w:space="0" w:color="000000"/>
            </w:tcBorders>
          </w:tcPr>
          <w:p w:rsidR="00000000" w:rsidRDefault="00475AFB">
            <w:pPr>
              <w:snapToGrid w:val="0"/>
              <w:jc w:val="center"/>
            </w:pPr>
          </w:p>
        </w:tc>
        <w:tc>
          <w:tcPr>
            <w:tcW w:w="1200" w:type="dxa"/>
            <w:tcBorders>
              <w:left w:val="single" w:sz="4" w:space="0" w:color="000000"/>
              <w:bottom w:val="single" w:sz="4" w:space="0" w:color="000000"/>
            </w:tcBorders>
          </w:tcPr>
          <w:p w:rsidR="00000000" w:rsidRDefault="00475AFB">
            <w:pPr>
              <w:snapToGrid w:val="0"/>
              <w:jc w:val="center"/>
            </w:pPr>
          </w:p>
        </w:tc>
        <w:tc>
          <w:tcPr>
            <w:tcW w:w="2277" w:type="dxa"/>
            <w:tcBorders>
              <w:left w:val="single" w:sz="4" w:space="0" w:color="000000"/>
              <w:bottom w:val="single" w:sz="4" w:space="0" w:color="000000"/>
            </w:tcBorders>
          </w:tcPr>
          <w:p w:rsidR="00000000" w:rsidRDefault="00475AFB">
            <w:pPr>
              <w:snapToGrid w:val="0"/>
              <w:rPr>
                <w:i/>
              </w:rPr>
            </w:pPr>
          </w:p>
        </w:tc>
        <w:tc>
          <w:tcPr>
            <w:tcW w:w="1200" w:type="dxa"/>
            <w:tcBorders>
              <w:left w:val="single" w:sz="4" w:space="0" w:color="000000"/>
              <w:bottom w:val="single" w:sz="4" w:space="0" w:color="000000"/>
            </w:tcBorders>
          </w:tcPr>
          <w:p w:rsidR="00000000" w:rsidRDefault="00475AFB">
            <w:pPr>
              <w:snapToGrid w:val="0"/>
              <w:rPr>
                <w:i/>
              </w:rPr>
            </w:pPr>
          </w:p>
        </w:tc>
        <w:tc>
          <w:tcPr>
            <w:tcW w:w="1080" w:type="dxa"/>
            <w:tcBorders>
              <w:left w:val="single" w:sz="4" w:space="0" w:color="000000"/>
              <w:bottom w:val="single" w:sz="4" w:space="0" w:color="000000"/>
            </w:tcBorders>
          </w:tcPr>
          <w:p w:rsidR="00000000" w:rsidRDefault="00475AFB">
            <w:pPr>
              <w:snapToGrid w:val="0"/>
              <w:rPr>
                <w:i/>
              </w:rPr>
            </w:pPr>
          </w:p>
        </w:tc>
        <w:tc>
          <w:tcPr>
            <w:tcW w:w="1443" w:type="dxa"/>
            <w:tcBorders>
              <w:left w:val="single" w:sz="4" w:space="0" w:color="000000"/>
              <w:bottom w:val="single" w:sz="4" w:space="0" w:color="000000"/>
            </w:tcBorders>
          </w:tcPr>
          <w:p w:rsidR="00000000" w:rsidRDefault="00475AFB">
            <w:pPr>
              <w:snapToGrid w:val="0"/>
              <w:spacing w:line="360" w:lineRule="auto"/>
              <w:rPr>
                <w:i/>
              </w:rPr>
            </w:pPr>
          </w:p>
        </w:tc>
        <w:tc>
          <w:tcPr>
            <w:tcW w:w="2890" w:type="dxa"/>
            <w:tcBorders>
              <w:left w:val="single" w:sz="4" w:space="0" w:color="000000"/>
              <w:bottom w:val="single" w:sz="4" w:space="0" w:color="000000"/>
              <w:right w:val="single" w:sz="4" w:space="0" w:color="000000"/>
            </w:tcBorders>
          </w:tcPr>
          <w:p w:rsidR="00000000" w:rsidRDefault="00475AFB">
            <w:pPr>
              <w:snapToGrid w:val="0"/>
              <w:spacing w:line="360" w:lineRule="auto"/>
              <w:rPr>
                <w:i/>
              </w:rPr>
            </w:pPr>
          </w:p>
        </w:tc>
      </w:tr>
      <w:tr w:rsidR="00000000">
        <w:trPr>
          <w:jc w:val="center"/>
        </w:trPr>
        <w:tc>
          <w:tcPr>
            <w:tcW w:w="1428" w:type="dxa"/>
            <w:tcBorders>
              <w:left w:val="single" w:sz="4" w:space="0" w:color="000000"/>
              <w:bottom w:val="single" w:sz="4" w:space="0" w:color="000000"/>
            </w:tcBorders>
          </w:tcPr>
          <w:p w:rsidR="00000000" w:rsidRDefault="00475AFB">
            <w:pPr>
              <w:snapToGrid w:val="0"/>
              <w:rPr>
                <w:i/>
              </w:rPr>
            </w:pPr>
          </w:p>
        </w:tc>
        <w:tc>
          <w:tcPr>
            <w:tcW w:w="3000" w:type="dxa"/>
            <w:tcBorders>
              <w:left w:val="single" w:sz="4" w:space="0" w:color="000000"/>
              <w:bottom w:val="single" w:sz="4" w:space="0" w:color="000000"/>
            </w:tcBorders>
          </w:tcPr>
          <w:p w:rsidR="00000000" w:rsidRDefault="00475AFB">
            <w:pPr>
              <w:snapToGrid w:val="0"/>
              <w:rPr>
                <w:i/>
              </w:rPr>
            </w:pPr>
          </w:p>
        </w:tc>
        <w:tc>
          <w:tcPr>
            <w:tcW w:w="1203" w:type="dxa"/>
            <w:tcBorders>
              <w:left w:val="single" w:sz="4" w:space="0" w:color="000000"/>
              <w:bottom w:val="single" w:sz="4" w:space="0" w:color="000000"/>
            </w:tcBorders>
          </w:tcPr>
          <w:p w:rsidR="00000000" w:rsidRDefault="00475AFB">
            <w:pPr>
              <w:snapToGrid w:val="0"/>
              <w:jc w:val="center"/>
            </w:pPr>
          </w:p>
        </w:tc>
        <w:tc>
          <w:tcPr>
            <w:tcW w:w="1200" w:type="dxa"/>
            <w:tcBorders>
              <w:left w:val="single" w:sz="4" w:space="0" w:color="000000"/>
              <w:bottom w:val="single" w:sz="4" w:space="0" w:color="000000"/>
            </w:tcBorders>
          </w:tcPr>
          <w:p w:rsidR="00000000" w:rsidRDefault="00475AFB">
            <w:pPr>
              <w:snapToGrid w:val="0"/>
              <w:jc w:val="center"/>
            </w:pPr>
          </w:p>
        </w:tc>
        <w:tc>
          <w:tcPr>
            <w:tcW w:w="2277" w:type="dxa"/>
            <w:tcBorders>
              <w:left w:val="single" w:sz="4" w:space="0" w:color="000000"/>
              <w:bottom w:val="single" w:sz="4" w:space="0" w:color="000000"/>
            </w:tcBorders>
          </w:tcPr>
          <w:p w:rsidR="00000000" w:rsidRDefault="00475AFB">
            <w:pPr>
              <w:snapToGrid w:val="0"/>
              <w:rPr>
                <w:i/>
              </w:rPr>
            </w:pPr>
          </w:p>
        </w:tc>
        <w:tc>
          <w:tcPr>
            <w:tcW w:w="1200" w:type="dxa"/>
            <w:tcBorders>
              <w:left w:val="single" w:sz="4" w:space="0" w:color="000000"/>
              <w:bottom w:val="single" w:sz="4" w:space="0" w:color="000000"/>
            </w:tcBorders>
          </w:tcPr>
          <w:p w:rsidR="00000000" w:rsidRDefault="00475AFB">
            <w:pPr>
              <w:snapToGrid w:val="0"/>
              <w:rPr>
                <w:i/>
              </w:rPr>
            </w:pPr>
          </w:p>
        </w:tc>
        <w:tc>
          <w:tcPr>
            <w:tcW w:w="1080" w:type="dxa"/>
            <w:tcBorders>
              <w:left w:val="single" w:sz="4" w:space="0" w:color="000000"/>
              <w:bottom w:val="single" w:sz="4" w:space="0" w:color="000000"/>
            </w:tcBorders>
          </w:tcPr>
          <w:p w:rsidR="00000000" w:rsidRDefault="00475AFB">
            <w:pPr>
              <w:snapToGrid w:val="0"/>
              <w:rPr>
                <w:i/>
              </w:rPr>
            </w:pPr>
          </w:p>
        </w:tc>
        <w:tc>
          <w:tcPr>
            <w:tcW w:w="1443" w:type="dxa"/>
            <w:tcBorders>
              <w:left w:val="single" w:sz="4" w:space="0" w:color="000000"/>
              <w:bottom w:val="single" w:sz="4" w:space="0" w:color="000000"/>
            </w:tcBorders>
          </w:tcPr>
          <w:p w:rsidR="00000000" w:rsidRDefault="00475AFB">
            <w:pPr>
              <w:snapToGrid w:val="0"/>
              <w:spacing w:line="360" w:lineRule="auto"/>
              <w:rPr>
                <w:i/>
              </w:rPr>
            </w:pPr>
          </w:p>
        </w:tc>
        <w:tc>
          <w:tcPr>
            <w:tcW w:w="2890" w:type="dxa"/>
            <w:tcBorders>
              <w:left w:val="single" w:sz="4" w:space="0" w:color="000000"/>
              <w:bottom w:val="single" w:sz="4" w:space="0" w:color="000000"/>
              <w:right w:val="single" w:sz="4" w:space="0" w:color="000000"/>
            </w:tcBorders>
          </w:tcPr>
          <w:p w:rsidR="00000000" w:rsidRDefault="00475AFB">
            <w:pPr>
              <w:snapToGrid w:val="0"/>
              <w:spacing w:line="360" w:lineRule="auto"/>
              <w:rPr>
                <w:i/>
              </w:rPr>
            </w:pPr>
          </w:p>
        </w:tc>
      </w:tr>
      <w:tr w:rsidR="00000000">
        <w:trPr>
          <w:jc w:val="center"/>
        </w:trPr>
        <w:tc>
          <w:tcPr>
            <w:tcW w:w="1428" w:type="dxa"/>
            <w:tcBorders>
              <w:left w:val="single" w:sz="4" w:space="0" w:color="000000"/>
              <w:bottom w:val="single" w:sz="4" w:space="0" w:color="000000"/>
            </w:tcBorders>
          </w:tcPr>
          <w:p w:rsidR="00000000" w:rsidRDefault="00475AFB">
            <w:pPr>
              <w:snapToGrid w:val="0"/>
              <w:rPr>
                <w:i/>
              </w:rPr>
            </w:pPr>
          </w:p>
        </w:tc>
        <w:tc>
          <w:tcPr>
            <w:tcW w:w="3000" w:type="dxa"/>
            <w:tcBorders>
              <w:left w:val="single" w:sz="4" w:space="0" w:color="000000"/>
              <w:bottom w:val="single" w:sz="4" w:space="0" w:color="000000"/>
            </w:tcBorders>
          </w:tcPr>
          <w:p w:rsidR="00000000" w:rsidRDefault="00475AFB">
            <w:pPr>
              <w:snapToGrid w:val="0"/>
              <w:rPr>
                <w:i/>
              </w:rPr>
            </w:pPr>
          </w:p>
        </w:tc>
        <w:tc>
          <w:tcPr>
            <w:tcW w:w="1203" w:type="dxa"/>
            <w:tcBorders>
              <w:left w:val="single" w:sz="4" w:space="0" w:color="000000"/>
              <w:bottom w:val="single" w:sz="4" w:space="0" w:color="000000"/>
            </w:tcBorders>
          </w:tcPr>
          <w:p w:rsidR="00000000" w:rsidRDefault="00475AFB">
            <w:pPr>
              <w:snapToGrid w:val="0"/>
              <w:jc w:val="center"/>
            </w:pPr>
          </w:p>
        </w:tc>
        <w:tc>
          <w:tcPr>
            <w:tcW w:w="1200" w:type="dxa"/>
            <w:tcBorders>
              <w:left w:val="single" w:sz="4" w:space="0" w:color="000000"/>
              <w:bottom w:val="single" w:sz="4" w:space="0" w:color="000000"/>
            </w:tcBorders>
          </w:tcPr>
          <w:p w:rsidR="00000000" w:rsidRDefault="00475AFB">
            <w:pPr>
              <w:snapToGrid w:val="0"/>
              <w:jc w:val="center"/>
            </w:pPr>
          </w:p>
        </w:tc>
        <w:tc>
          <w:tcPr>
            <w:tcW w:w="2277" w:type="dxa"/>
            <w:tcBorders>
              <w:left w:val="single" w:sz="4" w:space="0" w:color="000000"/>
              <w:bottom w:val="single" w:sz="4" w:space="0" w:color="000000"/>
            </w:tcBorders>
          </w:tcPr>
          <w:p w:rsidR="00000000" w:rsidRDefault="00475AFB">
            <w:pPr>
              <w:snapToGrid w:val="0"/>
              <w:rPr>
                <w:i/>
              </w:rPr>
            </w:pPr>
          </w:p>
        </w:tc>
        <w:tc>
          <w:tcPr>
            <w:tcW w:w="1200" w:type="dxa"/>
            <w:tcBorders>
              <w:left w:val="single" w:sz="4" w:space="0" w:color="000000"/>
              <w:bottom w:val="single" w:sz="4" w:space="0" w:color="000000"/>
            </w:tcBorders>
          </w:tcPr>
          <w:p w:rsidR="00000000" w:rsidRDefault="00475AFB">
            <w:pPr>
              <w:snapToGrid w:val="0"/>
              <w:rPr>
                <w:i/>
              </w:rPr>
            </w:pPr>
          </w:p>
        </w:tc>
        <w:tc>
          <w:tcPr>
            <w:tcW w:w="1080" w:type="dxa"/>
            <w:tcBorders>
              <w:left w:val="single" w:sz="4" w:space="0" w:color="000000"/>
              <w:bottom w:val="single" w:sz="4" w:space="0" w:color="000000"/>
            </w:tcBorders>
          </w:tcPr>
          <w:p w:rsidR="00000000" w:rsidRDefault="00475AFB">
            <w:pPr>
              <w:snapToGrid w:val="0"/>
              <w:rPr>
                <w:i/>
              </w:rPr>
            </w:pPr>
          </w:p>
        </w:tc>
        <w:tc>
          <w:tcPr>
            <w:tcW w:w="1443" w:type="dxa"/>
            <w:tcBorders>
              <w:left w:val="single" w:sz="4" w:space="0" w:color="000000"/>
              <w:bottom w:val="single" w:sz="4" w:space="0" w:color="000000"/>
            </w:tcBorders>
          </w:tcPr>
          <w:p w:rsidR="00000000" w:rsidRDefault="00475AFB">
            <w:pPr>
              <w:snapToGrid w:val="0"/>
              <w:spacing w:line="360" w:lineRule="auto"/>
              <w:rPr>
                <w:i/>
              </w:rPr>
            </w:pPr>
          </w:p>
        </w:tc>
        <w:tc>
          <w:tcPr>
            <w:tcW w:w="2890" w:type="dxa"/>
            <w:tcBorders>
              <w:left w:val="single" w:sz="4" w:space="0" w:color="000000"/>
              <w:bottom w:val="single" w:sz="4" w:space="0" w:color="000000"/>
              <w:right w:val="single" w:sz="4" w:space="0" w:color="000000"/>
            </w:tcBorders>
          </w:tcPr>
          <w:p w:rsidR="00000000" w:rsidRDefault="00475AFB">
            <w:pPr>
              <w:snapToGrid w:val="0"/>
              <w:spacing w:line="360" w:lineRule="auto"/>
              <w:rPr>
                <w:i/>
              </w:rPr>
            </w:pPr>
          </w:p>
        </w:tc>
      </w:tr>
      <w:tr w:rsidR="00000000">
        <w:trPr>
          <w:jc w:val="center"/>
        </w:trPr>
        <w:tc>
          <w:tcPr>
            <w:tcW w:w="1428" w:type="dxa"/>
            <w:tcBorders>
              <w:left w:val="single" w:sz="4" w:space="0" w:color="000000"/>
              <w:bottom w:val="single" w:sz="4" w:space="0" w:color="000000"/>
            </w:tcBorders>
          </w:tcPr>
          <w:p w:rsidR="00000000" w:rsidRDefault="00475AFB">
            <w:pPr>
              <w:snapToGrid w:val="0"/>
              <w:rPr>
                <w:i/>
              </w:rPr>
            </w:pPr>
          </w:p>
        </w:tc>
        <w:tc>
          <w:tcPr>
            <w:tcW w:w="3000" w:type="dxa"/>
            <w:tcBorders>
              <w:left w:val="single" w:sz="4" w:space="0" w:color="000000"/>
              <w:bottom w:val="single" w:sz="4" w:space="0" w:color="000000"/>
            </w:tcBorders>
          </w:tcPr>
          <w:p w:rsidR="00000000" w:rsidRDefault="00475AFB">
            <w:pPr>
              <w:snapToGrid w:val="0"/>
              <w:rPr>
                <w:i/>
              </w:rPr>
            </w:pPr>
          </w:p>
        </w:tc>
        <w:tc>
          <w:tcPr>
            <w:tcW w:w="1203" w:type="dxa"/>
            <w:tcBorders>
              <w:left w:val="single" w:sz="4" w:space="0" w:color="000000"/>
              <w:bottom w:val="single" w:sz="4" w:space="0" w:color="000000"/>
            </w:tcBorders>
          </w:tcPr>
          <w:p w:rsidR="00000000" w:rsidRDefault="00475AFB">
            <w:pPr>
              <w:snapToGrid w:val="0"/>
              <w:jc w:val="center"/>
            </w:pPr>
          </w:p>
        </w:tc>
        <w:tc>
          <w:tcPr>
            <w:tcW w:w="1200" w:type="dxa"/>
            <w:tcBorders>
              <w:left w:val="single" w:sz="4" w:space="0" w:color="000000"/>
              <w:bottom w:val="single" w:sz="4" w:space="0" w:color="000000"/>
            </w:tcBorders>
          </w:tcPr>
          <w:p w:rsidR="00000000" w:rsidRDefault="00475AFB">
            <w:pPr>
              <w:snapToGrid w:val="0"/>
              <w:jc w:val="center"/>
            </w:pPr>
          </w:p>
        </w:tc>
        <w:tc>
          <w:tcPr>
            <w:tcW w:w="2277" w:type="dxa"/>
            <w:tcBorders>
              <w:left w:val="single" w:sz="4" w:space="0" w:color="000000"/>
              <w:bottom w:val="single" w:sz="4" w:space="0" w:color="000000"/>
            </w:tcBorders>
          </w:tcPr>
          <w:p w:rsidR="00000000" w:rsidRDefault="00475AFB">
            <w:pPr>
              <w:snapToGrid w:val="0"/>
              <w:rPr>
                <w:i/>
              </w:rPr>
            </w:pPr>
          </w:p>
        </w:tc>
        <w:tc>
          <w:tcPr>
            <w:tcW w:w="1200" w:type="dxa"/>
            <w:tcBorders>
              <w:left w:val="single" w:sz="4" w:space="0" w:color="000000"/>
              <w:bottom w:val="single" w:sz="4" w:space="0" w:color="000000"/>
            </w:tcBorders>
          </w:tcPr>
          <w:p w:rsidR="00000000" w:rsidRDefault="00475AFB">
            <w:pPr>
              <w:snapToGrid w:val="0"/>
              <w:rPr>
                <w:i/>
              </w:rPr>
            </w:pPr>
          </w:p>
        </w:tc>
        <w:tc>
          <w:tcPr>
            <w:tcW w:w="1080" w:type="dxa"/>
            <w:tcBorders>
              <w:left w:val="single" w:sz="4" w:space="0" w:color="000000"/>
              <w:bottom w:val="single" w:sz="4" w:space="0" w:color="000000"/>
            </w:tcBorders>
          </w:tcPr>
          <w:p w:rsidR="00000000" w:rsidRDefault="00475AFB">
            <w:pPr>
              <w:snapToGrid w:val="0"/>
              <w:rPr>
                <w:i/>
              </w:rPr>
            </w:pPr>
          </w:p>
        </w:tc>
        <w:tc>
          <w:tcPr>
            <w:tcW w:w="1443" w:type="dxa"/>
            <w:tcBorders>
              <w:left w:val="single" w:sz="4" w:space="0" w:color="000000"/>
              <w:bottom w:val="single" w:sz="4" w:space="0" w:color="000000"/>
            </w:tcBorders>
          </w:tcPr>
          <w:p w:rsidR="00000000" w:rsidRDefault="00475AFB">
            <w:pPr>
              <w:snapToGrid w:val="0"/>
              <w:spacing w:line="360" w:lineRule="auto"/>
              <w:rPr>
                <w:i/>
              </w:rPr>
            </w:pPr>
          </w:p>
        </w:tc>
        <w:tc>
          <w:tcPr>
            <w:tcW w:w="2890" w:type="dxa"/>
            <w:tcBorders>
              <w:left w:val="single" w:sz="4" w:space="0" w:color="000000"/>
              <w:bottom w:val="single" w:sz="4" w:space="0" w:color="000000"/>
              <w:right w:val="single" w:sz="4" w:space="0" w:color="000000"/>
            </w:tcBorders>
          </w:tcPr>
          <w:p w:rsidR="00000000" w:rsidRDefault="00475AFB">
            <w:pPr>
              <w:snapToGrid w:val="0"/>
              <w:spacing w:line="360" w:lineRule="auto"/>
              <w:rPr>
                <w:i/>
              </w:rPr>
            </w:pPr>
          </w:p>
        </w:tc>
      </w:tr>
      <w:tr w:rsidR="00000000">
        <w:trPr>
          <w:jc w:val="center"/>
        </w:trPr>
        <w:tc>
          <w:tcPr>
            <w:tcW w:w="1428" w:type="dxa"/>
            <w:tcBorders>
              <w:left w:val="single" w:sz="4" w:space="0" w:color="000000"/>
              <w:bottom w:val="single" w:sz="4" w:space="0" w:color="000000"/>
            </w:tcBorders>
          </w:tcPr>
          <w:p w:rsidR="00000000" w:rsidRDefault="00475AFB">
            <w:pPr>
              <w:snapToGrid w:val="0"/>
              <w:rPr>
                <w:i/>
              </w:rPr>
            </w:pPr>
          </w:p>
        </w:tc>
        <w:tc>
          <w:tcPr>
            <w:tcW w:w="3000" w:type="dxa"/>
            <w:tcBorders>
              <w:left w:val="single" w:sz="4" w:space="0" w:color="000000"/>
              <w:bottom w:val="single" w:sz="4" w:space="0" w:color="000000"/>
            </w:tcBorders>
          </w:tcPr>
          <w:p w:rsidR="00000000" w:rsidRDefault="00475AFB">
            <w:pPr>
              <w:snapToGrid w:val="0"/>
              <w:rPr>
                <w:i/>
              </w:rPr>
            </w:pPr>
          </w:p>
        </w:tc>
        <w:tc>
          <w:tcPr>
            <w:tcW w:w="1203" w:type="dxa"/>
            <w:tcBorders>
              <w:left w:val="single" w:sz="4" w:space="0" w:color="000000"/>
              <w:bottom w:val="single" w:sz="4" w:space="0" w:color="000000"/>
            </w:tcBorders>
          </w:tcPr>
          <w:p w:rsidR="00000000" w:rsidRDefault="00475AFB">
            <w:pPr>
              <w:snapToGrid w:val="0"/>
              <w:jc w:val="center"/>
            </w:pPr>
          </w:p>
        </w:tc>
        <w:tc>
          <w:tcPr>
            <w:tcW w:w="1200" w:type="dxa"/>
            <w:tcBorders>
              <w:left w:val="single" w:sz="4" w:space="0" w:color="000000"/>
              <w:bottom w:val="single" w:sz="4" w:space="0" w:color="000000"/>
            </w:tcBorders>
          </w:tcPr>
          <w:p w:rsidR="00000000" w:rsidRDefault="00475AFB">
            <w:pPr>
              <w:snapToGrid w:val="0"/>
              <w:jc w:val="center"/>
            </w:pPr>
          </w:p>
        </w:tc>
        <w:tc>
          <w:tcPr>
            <w:tcW w:w="2277" w:type="dxa"/>
            <w:tcBorders>
              <w:left w:val="single" w:sz="4" w:space="0" w:color="000000"/>
              <w:bottom w:val="single" w:sz="4" w:space="0" w:color="000000"/>
            </w:tcBorders>
          </w:tcPr>
          <w:p w:rsidR="00000000" w:rsidRDefault="00475AFB">
            <w:pPr>
              <w:snapToGrid w:val="0"/>
              <w:rPr>
                <w:i/>
              </w:rPr>
            </w:pPr>
          </w:p>
        </w:tc>
        <w:tc>
          <w:tcPr>
            <w:tcW w:w="1200" w:type="dxa"/>
            <w:tcBorders>
              <w:left w:val="single" w:sz="4" w:space="0" w:color="000000"/>
              <w:bottom w:val="single" w:sz="4" w:space="0" w:color="000000"/>
            </w:tcBorders>
          </w:tcPr>
          <w:p w:rsidR="00000000" w:rsidRDefault="00475AFB">
            <w:pPr>
              <w:snapToGrid w:val="0"/>
              <w:rPr>
                <w:i/>
              </w:rPr>
            </w:pPr>
          </w:p>
        </w:tc>
        <w:tc>
          <w:tcPr>
            <w:tcW w:w="1080" w:type="dxa"/>
            <w:tcBorders>
              <w:left w:val="single" w:sz="4" w:space="0" w:color="000000"/>
              <w:bottom w:val="single" w:sz="4" w:space="0" w:color="000000"/>
            </w:tcBorders>
          </w:tcPr>
          <w:p w:rsidR="00000000" w:rsidRDefault="00475AFB">
            <w:pPr>
              <w:snapToGrid w:val="0"/>
              <w:rPr>
                <w:i/>
              </w:rPr>
            </w:pPr>
          </w:p>
        </w:tc>
        <w:tc>
          <w:tcPr>
            <w:tcW w:w="1443" w:type="dxa"/>
            <w:tcBorders>
              <w:left w:val="single" w:sz="4" w:space="0" w:color="000000"/>
              <w:bottom w:val="single" w:sz="4" w:space="0" w:color="000000"/>
            </w:tcBorders>
          </w:tcPr>
          <w:p w:rsidR="00000000" w:rsidRDefault="00475AFB">
            <w:pPr>
              <w:snapToGrid w:val="0"/>
              <w:spacing w:line="360" w:lineRule="auto"/>
              <w:rPr>
                <w:i/>
              </w:rPr>
            </w:pPr>
          </w:p>
        </w:tc>
        <w:tc>
          <w:tcPr>
            <w:tcW w:w="2890" w:type="dxa"/>
            <w:tcBorders>
              <w:left w:val="single" w:sz="4" w:space="0" w:color="000000"/>
              <w:bottom w:val="single" w:sz="4" w:space="0" w:color="000000"/>
              <w:right w:val="single" w:sz="4" w:space="0" w:color="000000"/>
            </w:tcBorders>
          </w:tcPr>
          <w:p w:rsidR="00000000" w:rsidRDefault="00475AFB">
            <w:pPr>
              <w:snapToGrid w:val="0"/>
              <w:spacing w:line="360" w:lineRule="auto"/>
              <w:rPr>
                <w:i/>
              </w:rPr>
            </w:pPr>
          </w:p>
        </w:tc>
      </w:tr>
    </w:tbl>
    <w:p w:rsidR="00000000" w:rsidRDefault="00475AFB">
      <w:pPr>
        <w:numPr>
          <w:ilvl w:val="0"/>
          <w:numId w:val="9"/>
        </w:numPr>
        <w:tabs>
          <w:tab w:val="left" w:pos="1440"/>
        </w:tabs>
        <w:spacing w:before="80" w:after="80"/>
        <w:ind w:left="1440"/>
      </w:pPr>
      <w:r>
        <w:rPr>
          <w:b/>
          <w:sz w:val="26"/>
        </w:rPr>
        <w:t>HỌC BỔNG</w:t>
      </w:r>
      <w:r>
        <w:t xml:space="preserve"> (</w:t>
      </w:r>
      <w:r>
        <w:rPr>
          <w:i/>
        </w:rPr>
        <w:t>Vui lòng nêu rõ các học bổng do các tổ chức/đơn vi trao tặng mà anh/chị đạt được</w:t>
      </w:r>
      <w:r>
        <w:t>)</w:t>
      </w:r>
    </w:p>
    <w:tbl>
      <w:tblPr>
        <w:tblW w:w="0" w:type="auto"/>
        <w:jc w:val="center"/>
        <w:tblLayout w:type="fixed"/>
        <w:tblLook w:val="0000" w:firstRow="0" w:lastRow="0" w:firstColumn="0" w:lastColumn="0" w:noHBand="0" w:noVBand="0"/>
      </w:tblPr>
      <w:tblGrid>
        <w:gridCol w:w="1875"/>
        <w:gridCol w:w="1776"/>
        <w:gridCol w:w="3344"/>
        <w:gridCol w:w="1127"/>
        <w:gridCol w:w="1127"/>
        <w:gridCol w:w="2609"/>
        <w:gridCol w:w="901"/>
        <w:gridCol w:w="870"/>
        <w:gridCol w:w="2045"/>
      </w:tblGrid>
      <w:tr w:rsidR="00000000">
        <w:trPr>
          <w:cantSplit/>
          <w:trHeight w:hRule="exact" w:val="436"/>
          <w:jc w:val="center"/>
        </w:trPr>
        <w:tc>
          <w:tcPr>
            <w:tcW w:w="1875" w:type="dxa"/>
            <w:vMerge w:val="restart"/>
            <w:tcBorders>
              <w:top w:val="single" w:sz="4" w:space="0" w:color="000000"/>
              <w:left w:val="single" w:sz="4" w:space="0" w:color="000000"/>
              <w:bottom w:val="single" w:sz="4" w:space="0" w:color="000000"/>
            </w:tcBorders>
            <w:vAlign w:val="center"/>
          </w:tcPr>
          <w:p w:rsidR="00000000" w:rsidRDefault="00475AFB">
            <w:pPr>
              <w:snapToGrid w:val="0"/>
              <w:spacing w:before="80" w:after="80"/>
              <w:jc w:val="center"/>
            </w:pPr>
            <w:r>
              <w:lastRenderedPageBreak/>
              <w:t>Chương trình học bổng</w:t>
            </w:r>
          </w:p>
        </w:tc>
        <w:tc>
          <w:tcPr>
            <w:tcW w:w="1776" w:type="dxa"/>
            <w:vMerge w:val="restart"/>
            <w:tcBorders>
              <w:top w:val="single" w:sz="4" w:space="0" w:color="000000"/>
              <w:left w:val="single" w:sz="4" w:space="0" w:color="000000"/>
              <w:bottom w:val="single" w:sz="4" w:space="0" w:color="000000"/>
            </w:tcBorders>
            <w:vAlign w:val="center"/>
          </w:tcPr>
          <w:p w:rsidR="00000000" w:rsidRDefault="00475AFB">
            <w:pPr>
              <w:snapToGrid w:val="0"/>
              <w:spacing w:before="80" w:after="80"/>
              <w:jc w:val="center"/>
            </w:pPr>
            <w:r>
              <w:t>Cá nhân/tổ chức tài trợ</w:t>
            </w:r>
          </w:p>
        </w:tc>
        <w:tc>
          <w:tcPr>
            <w:tcW w:w="3344" w:type="dxa"/>
            <w:vMerge w:val="restart"/>
            <w:tcBorders>
              <w:top w:val="single" w:sz="4" w:space="0" w:color="000000"/>
              <w:left w:val="single" w:sz="4" w:space="0" w:color="000000"/>
              <w:bottom w:val="single" w:sz="4" w:space="0" w:color="000000"/>
            </w:tcBorders>
            <w:vAlign w:val="center"/>
          </w:tcPr>
          <w:p w:rsidR="00000000" w:rsidRDefault="00475AFB">
            <w:pPr>
              <w:snapToGrid w:val="0"/>
              <w:spacing w:before="80" w:after="80"/>
              <w:jc w:val="center"/>
            </w:pPr>
            <w:r>
              <w:t>Tên trường và địa chỉ</w:t>
            </w:r>
          </w:p>
        </w:tc>
        <w:tc>
          <w:tcPr>
            <w:tcW w:w="2254" w:type="dxa"/>
            <w:gridSpan w:val="2"/>
            <w:tcBorders>
              <w:top w:val="single" w:sz="4" w:space="0" w:color="000000"/>
              <w:left w:val="single" w:sz="4" w:space="0" w:color="000000"/>
              <w:bottom w:val="single" w:sz="4" w:space="0" w:color="000000"/>
            </w:tcBorders>
            <w:vAlign w:val="center"/>
          </w:tcPr>
          <w:p w:rsidR="00000000" w:rsidRDefault="00475AFB">
            <w:pPr>
              <w:snapToGrid w:val="0"/>
              <w:spacing w:before="80" w:after="80"/>
              <w:jc w:val="center"/>
            </w:pPr>
            <w:r>
              <w:t>Thời gian</w:t>
            </w:r>
          </w:p>
        </w:tc>
        <w:tc>
          <w:tcPr>
            <w:tcW w:w="2609" w:type="dxa"/>
            <w:vMerge w:val="restart"/>
            <w:tcBorders>
              <w:top w:val="single" w:sz="4" w:space="0" w:color="000000"/>
              <w:left w:val="single" w:sz="4" w:space="0" w:color="000000"/>
              <w:bottom w:val="single" w:sz="4" w:space="0" w:color="000000"/>
            </w:tcBorders>
            <w:vAlign w:val="center"/>
          </w:tcPr>
          <w:p w:rsidR="00000000" w:rsidRDefault="00475AFB">
            <w:pPr>
              <w:snapToGrid w:val="0"/>
              <w:spacing w:before="80" w:after="80"/>
              <w:jc w:val="center"/>
            </w:pPr>
            <w:r>
              <w:t>Chuyên ngành học</w:t>
            </w:r>
          </w:p>
        </w:tc>
        <w:tc>
          <w:tcPr>
            <w:tcW w:w="901" w:type="dxa"/>
            <w:vMerge w:val="restart"/>
            <w:tcBorders>
              <w:top w:val="single" w:sz="4" w:space="0" w:color="000000"/>
              <w:left w:val="single" w:sz="4" w:space="0" w:color="000000"/>
              <w:bottom w:val="single" w:sz="4" w:space="0" w:color="000000"/>
            </w:tcBorders>
            <w:vAlign w:val="center"/>
          </w:tcPr>
          <w:p w:rsidR="00000000" w:rsidRDefault="00475AFB">
            <w:pPr>
              <w:snapToGrid w:val="0"/>
              <w:spacing w:before="80" w:after="80"/>
              <w:jc w:val="center"/>
            </w:pPr>
            <w:r>
              <w:t>Ngôn ngữ sử</w:t>
            </w:r>
            <w:r>
              <w:t xml:space="preserve"> dụng</w:t>
            </w:r>
          </w:p>
        </w:tc>
        <w:tc>
          <w:tcPr>
            <w:tcW w:w="870" w:type="dxa"/>
            <w:vMerge w:val="restart"/>
            <w:tcBorders>
              <w:top w:val="single" w:sz="4" w:space="0" w:color="000000"/>
              <w:left w:val="single" w:sz="4" w:space="0" w:color="000000"/>
              <w:bottom w:val="single" w:sz="4" w:space="0" w:color="000000"/>
            </w:tcBorders>
            <w:vAlign w:val="center"/>
          </w:tcPr>
          <w:p w:rsidR="00000000" w:rsidRDefault="00475AFB">
            <w:pPr>
              <w:snapToGrid w:val="0"/>
              <w:spacing w:before="80" w:after="80"/>
              <w:jc w:val="center"/>
            </w:pPr>
            <w:r>
              <w:t>Năm tốt nghiệp</w:t>
            </w:r>
          </w:p>
        </w:tc>
        <w:tc>
          <w:tcPr>
            <w:tcW w:w="2045"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475AFB">
            <w:pPr>
              <w:snapToGrid w:val="0"/>
              <w:spacing w:before="80" w:after="80"/>
              <w:jc w:val="center"/>
            </w:pPr>
            <w:r>
              <w:t>Bằng cấp đạt được</w:t>
            </w:r>
          </w:p>
        </w:tc>
      </w:tr>
      <w:tr w:rsidR="00000000">
        <w:trPr>
          <w:cantSplit/>
          <w:trHeight w:hRule="exact" w:val="694"/>
          <w:jc w:val="center"/>
        </w:trPr>
        <w:tc>
          <w:tcPr>
            <w:tcW w:w="1875" w:type="dxa"/>
            <w:vMerge/>
            <w:tcBorders>
              <w:top w:val="single" w:sz="4" w:space="0" w:color="000000"/>
              <w:left w:val="single" w:sz="4" w:space="0" w:color="000000"/>
              <w:bottom w:val="single" w:sz="4" w:space="0" w:color="000000"/>
            </w:tcBorders>
            <w:vAlign w:val="center"/>
          </w:tcPr>
          <w:p w:rsidR="00000000" w:rsidRDefault="00475AFB"/>
        </w:tc>
        <w:tc>
          <w:tcPr>
            <w:tcW w:w="1776" w:type="dxa"/>
            <w:vMerge/>
            <w:tcBorders>
              <w:top w:val="single" w:sz="4" w:space="0" w:color="000000"/>
              <w:left w:val="single" w:sz="4" w:space="0" w:color="000000"/>
              <w:bottom w:val="single" w:sz="4" w:space="0" w:color="000000"/>
            </w:tcBorders>
            <w:vAlign w:val="center"/>
          </w:tcPr>
          <w:p w:rsidR="00000000" w:rsidRDefault="00475AFB"/>
        </w:tc>
        <w:tc>
          <w:tcPr>
            <w:tcW w:w="3344" w:type="dxa"/>
            <w:vMerge/>
            <w:tcBorders>
              <w:top w:val="single" w:sz="4" w:space="0" w:color="000000"/>
              <w:left w:val="single" w:sz="4" w:space="0" w:color="000000"/>
              <w:bottom w:val="single" w:sz="4" w:space="0" w:color="000000"/>
            </w:tcBorders>
            <w:vAlign w:val="center"/>
          </w:tcPr>
          <w:p w:rsidR="00000000" w:rsidRDefault="00475AFB"/>
        </w:tc>
        <w:tc>
          <w:tcPr>
            <w:tcW w:w="1127" w:type="dxa"/>
            <w:tcBorders>
              <w:left w:val="single" w:sz="4" w:space="0" w:color="000000"/>
              <w:bottom w:val="single" w:sz="4" w:space="0" w:color="000000"/>
            </w:tcBorders>
          </w:tcPr>
          <w:p w:rsidR="00000000" w:rsidRDefault="00475AFB">
            <w:pPr>
              <w:snapToGrid w:val="0"/>
              <w:spacing w:before="80" w:after="80"/>
              <w:jc w:val="center"/>
              <w:rPr>
                <w:sz w:val="20"/>
                <w:szCs w:val="22"/>
              </w:rPr>
            </w:pPr>
            <w:r>
              <w:rPr>
                <w:sz w:val="20"/>
                <w:szCs w:val="22"/>
              </w:rPr>
              <w:t>Từ</w:t>
            </w:r>
          </w:p>
          <w:p w:rsidR="00000000" w:rsidRDefault="00475AFB">
            <w:pPr>
              <w:spacing w:before="80" w:after="80"/>
              <w:jc w:val="center"/>
              <w:rPr>
                <w:sz w:val="20"/>
                <w:szCs w:val="22"/>
              </w:rPr>
            </w:pPr>
            <w:r>
              <w:rPr>
                <w:sz w:val="20"/>
                <w:szCs w:val="22"/>
              </w:rPr>
              <w:t>Tháng/năm</w:t>
            </w:r>
          </w:p>
        </w:tc>
        <w:tc>
          <w:tcPr>
            <w:tcW w:w="1127" w:type="dxa"/>
            <w:tcBorders>
              <w:left w:val="single" w:sz="4" w:space="0" w:color="000000"/>
              <w:bottom w:val="single" w:sz="4" w:space="0" w:color="000000"/>
            </w:tcBorders>
          </w:tcPr>
          <w:p w:rsidR="00000000" w:rsidRDefault="00475AFB">
            <w:pPr>
              <w:snapToGrid w:val="0"/>
              <w:spacing w:before="80" w:after="80"/>
              <w:jc w:val="center"/>
              <w:rPr>
                <w:sz w:val="20"/>
                <w:szCs w:val="22"/>
              </w:rPr>
            </w:pPr>
            <w:r>
              <w:rPr>
                <w:sz w:val="20"/>
                <w:szCs w:val="22"/>
              </w:rPr>
              <w:t>Đến</w:t>
            </w:r>
          </w:p>
          <w:p w:rsidR="00000000" w:rsidRDefault="00475AFB">
            <w:pPr>
              <w:spacing w:before="80" w:after="80"/>
              <w:jc w:val="center"/>
              <w:rPr>
                <w:sz w:val="20"/>
                <w:szCs w:val="22"/>
              </w:rPr>
            </w:pPr>
            <w:r>
              <w:rPr>
                <w:sz w:val="20"/>
                <w:szCs w:val="22"/>
              </w:rPr>
              <w:t>Tháng/năm</w:t>
            </w:r>
          </w:p>
        </w:tc>
        <w:tc>
          <w:tcPr>
            <w:tcW w:w="2609" w:type="dxa"/>
            <w:vMerge/>
            <w:tcBorders>
              <w:top w:val="single" w:sz="4" w:space="0" w:color="000000"/>
              <w:left w:val="single" w:sz="4" w:space="0" w:color="000000"/>
              <w:bottom w:val="single" w:sz="4" w:space="0" w:color="000000"/>
            </w:tcBorders>
            <w:vAlign w:val="center"/>
          </w:tcPr>
          <w:p w:rsidR="00000000" w:rsidRDefault="00475AFB"/>
        </w:tc>
        <w:tc>
          <w:tcPr>
            <w:tcW w:w="901" w:type="dxa"/>
            <w:vMerge/>
            <w:tcBorders>
              <w:top w:val="single" w:sz="4" w:space="0" w:color="000000"/>
              <w:left w:val="single" w:sz="4" w:space="0" w:color="000000"/>
              <w:bottom w:val="single" w:sz="4" w:space="0" w:color="000000"/>
            </w:tcBorders>
            <w:vAlign w:val="center"/>
          </w:tcPr>
          <w:p w:rsidR="00000000" w:rsidRDefault="00475AFB"/>
        </w:tc>
        <w:tc>
          <w:tcPr>
            <w:tcW w:w="870" w:type="dxa"/>
            <w:vMerge/>
            <w:tcBorders>
              <w:top w:val="single" w:sz="4" w:space="0" w:color="000000"/>
              <w:left w:val="single" w:sz="4" w:space="0" w:color="000000"/>
              <w:bottom w:val="single" w:sz="4" w:space="0" w:color="000000"/>
            </w:tcBorders>
            <w:vAlign w:val="center"/>
          </w:tcPr>
          <w:p w:rsidR="00000000" w:rsidRDefault="00475AFB"/>
        </w:tc>
        <w:tc>
          <w:tcPr>
            <w:tcW w:w="2045" w:type="dxa"/>
            <w:vMerge/>
            <w:tcBorders>
              <w:top w:val="single" w:sz="4" w:space="0" w:color="000000"/>
              <w:left w:val="single" w:sz="4" w:space="0" w:color="000000"/>
              <w:bottom w:val="single" w:sz="4" w:space="0" w:color="000000"/>
              <w:right w:val="single" w:sz="4" w:space="0" w:color="000000"/>
            </w:tcBorders>
            <w:vAlign w:val="center"/>
          </w:tcPr>
          <w:p w:rsidR="00000000" w:rsidRDefault="00475AFB"/>
        </w:tc>
      </w:tr>
      <w:tr w:rsidR="00000000">
        <w:trPr>
          <w:jc w:val="center"/>
        </w:trPr>
        <w:tc>
          <w:tcPr>
            <w:tcW w:w="1875" w:type="dxa"/>
            <w:tcBorders>
              <w:left w:val="single" w:sz="4" w:space="0" w:color="000000"/>
              <w:bottom w:val="single" w:sz="4" w:space="0" w:color="000000"/>
            </w:tcBorders>
          </w:tcPr>
          <w:p w:rsidR="00000000" w:rsidRDefault="00475AFB">
            <w:pPr>
              <w:snapToGrid w:val="0"/>
            </w:pPr>
          </w:p>
        </w:tc>
        <w:tc>
          <w:tcPr>
            <w:tcW w:w="1776" w:type="dxa"/>
            <w:tcBorders>
              <w:left w:val="single" w:sz="4" w:space="0" w:color="000000"/>
              <w:bottom w:val="single" w:sz="4" w:space="0" w:color="000000"/>
            </w:tcBorders>
          </w:tcPr>
          <w:p w:rsidR="00000000" w:rsidRDefault="00475AFB">
            <w:pPr>
              <w:snapToGrid w:val="0"/>
            </w:pPr>
          </w:p>
        </w:tc>
        <w:tc>
          <w:tcPr>
            <w:tcW w:w="3344" w:type="dxa"/>
            <w:tcBorders>
              <w:left w:val="single" w:sz="4" w:space="0" w:color="000000"/>
              <w:bottom w:val="single" w:sz="4" w:space="0" w:color="000000"/>
            </w:tcBorders>
          </w:tcPr>
          <w:p w:rsidR="00000000" w:rsidRDefault="00475AFB">
            <w:pPr>
              <w:snapToGrid w:val="0"/>
            </w:pPr>
          </w:p>
        </w:tc>
        <w:tc>
          <w:tcPr>
            <w:tcW w:w="1127" w:type="dxa"/>
            <w:tcBorders>
              <w:left w:val="single" w:sz="4" w:space="0" w:color="000000"/>
              <w:bottom w:val="single" w:sz="4" w:space="0" w:color="000000"/>
            </w:tcBorders>
          </w:tcPr>
          <w:p w:rsidR="00000000" w:rsidRDefault="00475AFB">
            <w:pPr>
              <w:snapToGrid w:val="0"/>
              <w:spacing w:before="80" w:after="80"/>
            </w:pPr>
          </w:p>
        </w:tc>
        <w:tc>
          <w:tcPr>
            <w:tcW w:w="1127" w:type="dxa"/>
            <w:tcBorders>
              <w:left w:val="single" w:sz="4" w:space="0" w:color="000000"/>
              <w:bottom w:val="single" w:sz="4" w:space="0" w:color="000000"/>
            </w:tcBorders>
          </w:tcPr>
          <w:p w:rsidR="00000000" w:rsidRDefault="00475AFB">
            <w:pPr>
              <w:snapToGrid w:val="0"/>
              <w:spacing w:before="80" w:after="80"/>
            </w:pPr>
          </w:p>
        </w:tc>
        <w:tc>
          <w:tcPr>
            <w:tcW w:w="2609" w:type="dxa"/>
            <w:tcBorders>
              <w:left w:val="single" w:sz="4" w:space="0" w:color="000000"/>
              <w:bottom w:val="single" w:sz="4" w:space="0" w:color="000000"/>
            </w:tcBorders>
          </w:tcPr>
          <w:p w:rsidR="00000000" w:rsidRDefault="00475AFB">
            <w:pPr>
              <w:snapToGrid w:val="0"/>
              <w:spacing w:before="80" w:after="80"/>
            </w:pPr>
          </w:p>
        </w:tc>
        <w:tc>
          <w:tcPr>
            <w:tcW w:w="901" w:type="dxa"/>
            <w:tcBorders>
              <w:left w:val="single" w:sz="4" w:space="0" w:color="000000"/>
              <w:bottom w:val="single" w:sz="4" w:space="0" w:color="000000"/>
            </w:tcBorders>
          </w:tcPr>
          <w:p w:rsidR="00000000" w:rsidRDefault="00475AFB">
            <w:pPr>
              <w:snapToGrid w:val="0"/>
              <w:spacing w:before="80" w:after="80"/>
            </w:pPr>
          </w:p>
        </w:tc>
        <w:tc>
          <w:tcPr>
            <w:tcW w:w="870" w:type="dxa"/>
            <w:tcBorders>
              <w:left w:val="single" w:sz="4" w:space="0" w:color="000000"/>
              <w:bottom w:val="single" w:sz="4" w:space="0" w:color="000000"/>
            </w:tcBorders>
          </w:tcPr>
          <w:p w:rsidR="00000000" w:rsidRDefault="00475AFB">
            <w:pPr>
              <w:snapToGrid w:val="0"/>
              <w:spacing w:before="80" w:after="80"/>
            </w:pPr>
          </w:p>
        </w:tc>
        <w:tc>
          <w:tcPr>
            <w:tcW w:w="2045" w:type="dxa"/>
            <w:tcBorders>
              <w:left w:val="single" w:sz="4" w:space="0" w:color="000000"/>
              <w:bottom w:val="single" w:sz="4" w:space="0" w:color="000000"/>
              <w:right w:val="single" w:sz="4" w:space="0" w:color="000000"/>
            </w:tcBorders>
          </w:tcPr>
          <w:p w:rsidR="00000000" w:rsidRDefault="00475AFB">
            <w:pPr>
              <w:snapToGrid w:val="0"/>
              <w:spacing w:before="80" w:after="80"/>
            </w:pPr>
          </w:p>
        </w:tc>
      </w:tr>
      <w:tr w:rsidR="00000000">
        <w:trPr>
          <w:jc w:val="center"/>
        </w:trPr>
        <w:tc>
          <w:tcPr>
            <w:tcW w:w="1875" w:type="dxa"/>
            <w:tcBorders>
              <w:left w:val="single" w:sz="4" w:space="0" w:color="000000"/>
              <w:bottom w:val="single" w:sz="4" w:space="0" w:color="000000"/>
            </w:tcBorders>
          </w:tcPr>
          <w:p w:rsidR="00000000" w:rsidRDefault="00475AFB">
            <w:pPr>
              <w:snapToGrid w:val="0"/>
            </w:pPr>
          </w:p>
        </w:tc>
        <w:tc>
          <w:tcPr>
            <w:tcW w:w="1776" w:type="dxa"/>
            <w:tcBorders>
              <w:left w:val="single" w:sz="4" w:space="0" w:color="000000"/>
              <w:bottom w:val="single" w:sz="4" w:space="0" w:color="000000"/>
            </w:tcBorders>
          </w:tcPr>
          <w:p w:rsidR="00000000" w:rsidRDefault="00475AFB">
            <w:pPr>
              <w:snapToGrid w:val="0"/>
            </w:pPr>
          </w:p>
        </w:tc>
        <w:tc>
          <w:tcPr>
            <w:tcW w:w="3344" w:type="dxa"/>
            <w:tcBorders>
              <w:left w:val="single" w:sz="4" w:space="0" w:color="000000"/>
              <w:bottom w:val="single" w:sz="4" w:space="0" w:color="000000"/>
            </w:tcBorders>
          </w:tcPr>
          <w:p w:rsidR="00000000" w:rsidRDefault="00475AFB">
            <w:pPr>
              <w:snapToGrid w:val="0"/>
            </w:pPr>
          </w:p>
        </w:tc>
        <w:tc>
          <w:tcPr>
            <w:tcW w:w="1127" w:type="dxa"/>
            <w:tcBorders>
              <w:left w:val="single" w:sz="4" w:space="0" w:color="000000"/>
              <w:bottom w:val="single" w:sz="4" w:space="0" w:color="000000"/>
            </w:tcBorders>
          </w:tcPr>
          <w:p w:rsidR="00000000" w:rsidRDefault="00475AFB">
            <w:pPr>
              <w:snapToGrid w:val="0"/>
              <w:spacing w:before="80" w:after="80"/>
            </w:pPr>
          </w:p>
        </w:tc>
        <w:tc>
          <w:tcPr>
            <w:tcW w:w="1127" w:type="dxa"/>
            <w:tcBorders>
              <w:left w:val="single" w:sz="4" w:space="0" w:color="000000"/>
              <w:bottom w:val="single" w:sz="4" w:space="0" w:color="000000"/>
            </w:tcBorders>
          </w:tcPr>
          <w:p w:rsidR="00000000" w:rsidRDefault="00475AFB">
            <w:pPr>
              <w:snapToGrid w:val="0"/>
              <w:spacing w:before="80" w:after="80"/>
            </w:pPr>
          </w:p>
        </w:tc>
        <w:tc>
          <w:tcPr>
            <w:tcW w:w="2609" w:type="dxa"/>
            <w:tcBorders>
              <w:left w:val="single" w:sz="4" w:space="0" w:color="000000"/>
              <w:bottom w:val="single" w:sz="4" w:space="0" w:color="000000"/>
            </w:tcBorders>
          </w:tcPr>
          <w:p w:rsidR="00000000" w:rsidRDefault="00475AFB">
            <w:pPr>
              <w:snapToGrid w:val="0"/>
              <w:spacing w:before="80" w:after="80"/>
            </w:pPr>
          </w:p>
        </w:tc>
        <w:tc>
          <w:tcPr>
            <w:tcW w:w="901" w:type="dxa"/>
            <w:tcBorders>
              <w:left w:val="single" w:sz="4" w:space="0" w:color="000000"/>
              <w:bottom w:val="single" w:sz="4" w:space="0" w:color="000000"/>
            </w:tcBorders>
          </w:tcPr>
          <w:p w:rsidR="00000000" w:rsidRDefault="00475AFB">
            <w:pPr>
              <w:snapToGrid w:val="0"/>
              <w:spacing w:before="80" w:after="80"/>
            </w:pPr>
          </w:p>
        </w:tc>
        <w:tc>
          <w:tcPr>
            <w:tcW w:w="870" w:type="dxa"/>
            <w:tcBorders>
              <w:left w:val="single" w:sz="4" w:space="0" w:color="000000"/>
              <w:bottom w:val="single" w:sz="4" w:space="0" w:color="000000"/>
            </w:tcBorders>
          </w:tcPr>
          <w:p w:rsidR="00000000" w:rsidRDefault="00475AFB">
            <w:pPr>
              <w:snapToGrid w:val="0"/>
              <w:spacing w:before="80" w:after="80"/>
            </w:pPr>
          </w:p>
        </w:tc>
        <w:tc>
          <w:tcPr>
            <w:tcW w:w="2045" w:type="dxa"/>
            <w:tcBorders>
              <w:left w:val="single" w:sz="4" w:space="0" w:color="000000"/>
              <w:bottom w:val="single" w:sz="4" w:space="0" w:color="000000"/>
              <w:right w:val="single" w:sz="4" w:space="0" w:color="000000"/>
            </w:tcBorders>
          </w:tcPr>
          <w:p w:rsidR="00000000" w:rsidRDefault="00475AFB">
            <w:pPr>
              <w:snapToGrid w:val="0"/>
              <w:spacing w:before="80" w:after="80"/>
            </w:pPr>
          </w:p>
        </w:tc>
      </w:tr>
      <w:tr w:rsidR="00000000">
        <w:trPr>
          <w:jc w:val="center"/>
        </w:trPr>
        <w:tc>
          <w:tcPr>
            <w:tcW w:w="1875" w:type="dxa"/>
            <w:tcBorders>
              <w:left w:val="single" w:sz="4" w:space="0" w:color="000000"/>
              <w:bottom w:val="single" w:sz="4" w:space="0" w:color="000000"/>
            </w:tcBorders>
          </w:tcPr>
          <w:p w:rsidR="00000000" w:rsidRDefault="00475AFB">
            <w:pPr>
              <w:snapToGrid w:val="0"/>
            </w:pPr>
          </w:p>
        </w:tc>
        <w:tc>
          <w:tcPr>
            <w:tcW w:w="1776" w:type="dxa"/>
            <w:tcBorders>
              <w:left w:val="single" w:sz="4" w:space="0" w:color="000000"/>
              <w:bottom w:val="single" w:sz="4" w:space="0" w:color="000000"/>
            </w:tcBorders>
          </w:tcPr>
          <w:p w:rsidR="00000000" w:rsidRDefault="00475AFB">
            <w:pPr>
              <w:snapToGrid w:val="0"/>
            </w:pPr>
          </w:p>
        </w:tc>
        <w:tc>
          <w:tcPr>
            <w:tcW w:w="3344" w:type="dxa"/>
            <w:tcBorders>
              <w:left w:val="single" w:sz="4" w:space="0" w:color="000000"/>
              <w:bottom w:val="single" w:sz="4" w:space="0" w:color="000000"/>
            </w:tcBorders>
          </w:tcPr>
          <w:p w:rsidR="00000000" w:rsidRDefault="00475AFB">
            <w:pPr>
              <w:snapToGrid w:val="0"/>
            </w:pPr>
          </w:p>
        </w:tc>
        <w:tc>
          <w:tcPr>
            <w:tcW w:w="1127" w:type="dxa"/>
            <w:tcBorders>
              <w:left w:val="single" w:sz="4" w:space="0" w:color="000000"/>
              <w:bottom w:val="single" w:sz="4" w:space="0" w:color="000000"/>
            </w:tcBorders>
          </w:tcPr>
          <w:p w:rsidR="00000000" w:rsidRDefault="00475AFB">
            <w:pPr>
              <w:snapToGrid w:val="0"/>
              <w:spacing w:before="80" w:after="80"/>
            </w:pPr>
          </w:p>
        </w:tc>
        <w:tc>
          <w:tcPr>
            <w:tcW w:w="1127" w:type="dxa"/>
            <w:tcBorders>
              <w:left w:val="single" w:sz="4" w:space="0" w:color="000000"/>
              <w:bottom w:val="single" w:sz="4" w:space="0" w:color="000000"/>
            </w:tcBorders>
          </w:tcPr>
          <w:p w:rsidR="00000000" w:rsidRDefault="00475AFB">
            <w:pPr>
              <w:snapToGrid w:val="0"/>
              <w:spacing w:before="80" w:after="80"/>
            </w:pPr>
          </w:p>
        </w:tc>
        <w:tc>
          <w:tcPr>
            <w:tcW w:w="2609" w:type="dxa"/>
            <w:tcBorders>
              <w:left w:val="single" w:sz="4" w:space="0" w:color="000000"/>
              <w:bottom w:val="single" w:sz="4" w:space="0" w:color="000000"/>
            </w:tcBorders>
          </w:tcPr>
          <w:p w:rsidR="00000000" w:rsidRDefault="00475AFB">
            <w:pPr>
              <w:snapToGrid w:val="0"/>
              <w:spacing w:before="80" w:after="80"/>
            </w:pPr>
          </w:p>
        </w:tc>
        <w:tc>
          <w:tcPr>
            <w:tcW w:w="901" w:type="dxa"/>
            <w:tcBorders>
              <w:left w:val="single" w:sz="4" w:space="0" w:color="000000"/>
              <w:bottom w:val="single" w:sz="4" w:space="0" w:color="000000"/>
            </w:tcBorders>
          </w:tcPr>
          <w:p w:rsidR="00000000" w:rsidRDefault="00475AFB">
            <w:pPr>
              <w:snapToGrid w:val="0"/>
              <w:spacing w:before="80" w:after="80"/>
            </w:pPr>
          </w:p>
        </w:tc>
        <w:tc>
          <w:tcPr>
            <w:tcW w:w="870" w:type="dxa"/>
            <w:tcBorders>
              <w:left w:val="single" w:sz="4" w:space="0" w:color="000000"/>
              <w:bottom w:val="single" w:sz="4" w:space="0" w:color="000000"/>
            </w:tcBorders>
          </w:tcPr>
          <w:p w:rsidR="00000000" w:rsidRDefault="00475AFB">
            <w:pPr>
              <w:snapToGrid w:val="0"/>
              <w:spacing w:before="80" w:after="80"/>
            </w:pPr>
          </w:p>
        </w:tc>
        <w:tc>
          <w:tcPr>
            <w:tcW w:w="2045" w:type="dxa"/>
            <w:tcBorders>
              <w:left w:val="single" w:sz="4" w:space="0" w:color="000000"/>
              <w:bottom w:val="single" w:sz="4" w:space="0" w:color="000000"/>
              <w:right w:val="single" w:sz="4" w:space="0" w:color="000000"/>
            </w:tcBorders>
          </w:tcPr>
          <w:p w:rsidR="00000000" w:rsidRDefault="00475AFB">
            <w:pPr>
              <w:snapToGrid w:val="0"/>
              <w:spacing w:before="80" w:after="80"/>
            </w:pPr>
          </w:p>
        </w:tc>
      </w:tr>
    </w:tbl>
    <w:p w:rsidR="00000000" w:rsidRDefault="00475AFB">
      <w:pPr>
        <w:numPr>
          <w:ilvl w:val="0"/>
          <w:numId w:val="9"/>
        </w:numPr>
        <w:tabs>
          <w:tab w:val="left" w:pos="1080"/>
        </w:tabs>
        <w:spacing w:before="80" w:after="80"/>
        <w:rPr>
          <w:i/>
        </w:rPr>
      </w:pPr>
      <w:r>
        <w:rPr>
          <w:b/>
          <w:sz w:val="26"/>
        </w:rPr>
        <w:t>CÁC KHÓA HUẤN LUYỆN</w:t>
      </w:r>
      <w:r>
        <w:rPr>
          <w:sz w:val="26"/>
        </w:rPr>
        <w:t xml:space="preserve"> </w:t>
      </w:r>
      <w:r>
        <w:t>(</w:t>
      </w:r>
      <w:r>
        <w:rPr>
          <w:i/>
        </w:rPr>
        <w:t>Vui lòng liệt kê các khoá học tập ngắn hạn/huấn luyện chuyên môn, nghiệp vụ mà anh/chị đã dự):</w:t>
      </w:r>
    </w:p>
    <w:tbl>
      <w:tblPr>
        <w:tblW w:w="0" w:type="auto"/>
        <w:tblInd w:w="108" w:type="dxa"/>
        <w:tblLayout w:type="fixed"/>
        <w:tblLook w:val="0000" w:firstRow="0" w:lastRow="0" w:firstColumn="0" w:lastColumn="0" w:noHBand="0" w:noVBand="0"/>
      </w:tblPr>
      <w:tblGrid>
        <w:gridCol w:w="3840"/>
        <w:gridCol w:w="3720"/>
        <w:gridCol w:w="3240"/>
        <w:gridCol w:w="4930"/>
      </w:tblGrid>
      <w:tr w:rsidR="00000000">
        <w:tc>
          <w:tcPr>
            <w:tcW w:w="3840" w:type="dxa"/>
            <w:tcBorders>
              <w:top w:val="single" w:sz="4" w:space="0" w:color="000000"/>
              <w:left w:val="single" w:sz="4" w:space="0" w:color="000000"/>
              <w:bottom w:val="single" w:sz="4" w:space="0" w:color="000000"/>
            </w:tcBorders>
            <w:vAlign w:val="center"/>
          </w:tcPr>
          <w:p w:rsidR="00000000" w:rsidRDefault="00475AFB">
            <w:pPr>
              <w:snapToGrid w:val="0"/>
              <w:jc w:val="center"/>
            </w:pPr>
            <w:r>
              <w:t>Đơn vị tổ chức</w:t>
            </w:r>
          </w:p>
        </w:tc>
        <w:tc>
          <w:tcPr>
            <w:tcW w:w="3720" w:type="dxa"/>
            <w:tcBorders>
              <w:top w:val="single" w:sz="4" w:space="0" w:color="000000"/>
              <w:left w:val="single" w:sz="4" w:space="0" w:color="000000"/>
              <w:bottom w:val="single" w:sz="4" w:space="0" w:color="000000"/>
            </w:tcBorders>
            <w:vAlign w:val="center"/>
          </w:tcPr>
          <w:p w:rsidR="00000000" w:rsidRDefault="00475AFB">
            <w:pPr>
              <w:snapToGrid w:val="0"/>
              <w:jc w:val="center"/>
            </w:pPr>
            <w:r>
              <w:t>Tên khóa học</w:t>
            </w:r>
          </w:p>
        </w:tc>
        <w:tc>
          <w:tcPr>
            <w:tcW w:w="3240" w:type="dxa"/>
            <w:tcBorders>
              <w:top w:val="single" w:sz="4" w:space="0" w:color="000000"/>
              <w:left w:val="single" w:sz="4" w:space="0" w:color="000000"/>
              <w:bottom w:val="single" w:sz="4" w:space="0" w:color="000000"/>
            </w:tcBorders>
            <w:vAlign w:val="center"/>
          </w:tcPr>
          <w:p w:rsidR="00000000" w:rsidRDefault="00475AFB">
            <w:pPr>
              <w:snapToGrid w:val="0"/>
              <w:spacing w:before="40" w:after="40"/>
              <w:jc w:val="center"/>
            </w:pPr>
            <w:r>
              <w:t>Thời gi</w:t>
            </w:r>
            <w:r>
              <w:t>an học</w:t>
            </w:r>
          </w:p>
        </w:tc>
        <w:tc>
          <w:tcPr>
            <w:tcW w:w="4930" w:type="dxa"/>
            <w:tcBorders>
              <w:top w:val="single" w:sz="4" w:space="0" w:color="000000"/>
              <w:left w:val="single" w:sz="4" w:space="0" w:color="000000"/>
              <w:bottom w:val="single" w:sz="4" w:space="0" w:color="000000"/>
              <w:right w:val="single" w:sz="4" w:space="0" w:color="000000"/>
            </w:tcBorders>
            <w:vAlign w:val="center"/>
          </w:tcPr>
          <w:p w:rsidR="00000000" w:rsidRDefault="00475AFB">
            <w:pPr>
              <w:snapToGrid w:val="0"/>
              <w:spacing w:before="40" w:after="40"/>
              <w:jc w:val="center"/>
            </w:pPr>
            <w:r>
              <w:t>Chứng chỉ</w:t>
            </w:r>
          </w:p>
        </w:tc>
      </w:tr>
      <w:tr w:rsidR="00000000">
        <w:tc>
          <w:tcPr>
            <w:tcW w:w="3840" w:type="dxa"/>
            <w:tcBorders>
              <w:left w:val="single" w:sz="4" w:space="0" w:color="000000"/>
              <w:bottom w:val="single" w:sz="4" w:space="0" w:color="000000"/>
            </w:tcBorders>
          </w:tcPr>
          <w:p w:rsidR="00000000" w:rsidRDefault="00475AFB">
            <w:pPr>
              <w:snapToGrid w:val="0"/>
              <w:spacing w:before="80" w:after="80"/>
              <w:rPr>
                <w:i/>
              </w:rPr>
            </w:pPr>
          </w:p>
        </w:tc>
        <w:tc>
          <w:tcPr>
            <w:tcW w:w="3720" w:type="dxa"/>
            <w:tcBorders>
              <w:left w:val="single" w:sz="4" w:space="0" w:color="000000"/>
              <w:bottom w:val="single" w:sz="4" w:space="0" w:color="000000"/>
            </w:tcBorders>
          </w:tcPr>
          <w:p w:rsidR="00000000" w:rsidRDefault="00475AFB">
            <w:pPr>
              <w:snapToGrid w:val="0"/>
              <w:rPr>
                <w:i/>
              </w:rPr>
            </w:pPr>
          </w:p>
        </w:tc>
        <w:tc>
          <w:tcPr>
            <w:tcW w:w="3240" w:type="dxa"/>
            <w:tcBorders>
              <w:left w:val="single" w:sz="4" w:space="0" w:color="000000"/>
              <w:bottom w:val="single" w:sz="4" w:space="0" w:color="000000"/>
            </w:tcBorders>
          </w:tcPr>
          <w:p w:rsidR="00000000" w:rsidRDefault="00475AFB">
            <w:pPr>
              <w:snapToGrid w:val="0"/>
              <w:spacing w:before="40" w:after="40"/>
              <w:rPr>
                <w:i/>
              </w:rPr>
            </w:pPr>
          </w:p>
        </w:tc>
        <w:tc>
          <w:tcPr>
            <w:tcW w:w="4930" w:type="dxa"/>
            <w:tcBorders>
              <w:left w:val="single" w:sz="4" w:space="0" w:color="000000"/>
              <w:bottom w:val="single" w:sz="4" w:space="0" w:color="000000"/>
              <w:right w:val="single" w:sz="4" w:space="0" w:color="000000"/>
            </w:tcBorders>
          </w:tcPr>
          <w:p w:rsidR="00000000" w:rsidRDefault="00475AFB">
            <w:pPr>
              <w:snapToGrid w:val="0"/>
              <w:spacing w:before="40" w:after="40"/>
              <w:rPr>
                <w:i/>
              </w:rPr>
            </w:pPr>
          </w:p>
        </w:tc>
      </w:tr>
      <w:tr w:rsidR="00000000">
        <w:tc>
          <w:tcPr>
            <w:tcW w:w="3840" w:type="dxa"/>
            <w:tcBorders>
              <w:left w:val="single" w:sz="4" w:space="0" w:color="000000"/>
              <w:bottom w:val="single" w:sz="4" w:space="0" w:color="000000"/>
            </w:tcBorders>
          </w:tcPr>
          <w:p w:rsidR="00000000" w:rsidRDefault="00475AFB">
            <w:pPr>
              <w:snapToGrid w:val="0"/>
              <w:spacing w:before="80" w:after="80"/>
              <w:rPr>
                <w:i/>
              </w:rPr>
            </w:pPr>
          </w:p>
        </w:tc>
        <w:tc>
          <w:tcPr>
            <w:tcW w:w="3720" w:type="dxa"/>
            <w:tcBorders>
              <w:left w:val="single" w:sz="4" w:space="0" w:color="000000"/>
              <w:bottom w:val="single" w:sz="4" w:space="0" w:color="000000"/>
            </w:tcBorders>
          </w:tcPr>
          <w:p w:rsidR="00000000" w:rsidRDefault="00475AFB">
            <w:pPr>
              <w:snapToGrid w:val="0"/>
              <w:rPr>
                <w:i/>
              </w:rPr>
            </w:pPr>
          </w:p>
        </w:tc>
        <w:tc>
          <w:tcPr>
            <w:tcW w:w="3240" w:type="dxa"/>
            <w:tcBorders>
              <w:left w:val="single" w:sz="4" w:space="0" w:color="000000"/>
              <w:bottom w:val="single" w:sz="4" w:space="0" w:color="000000"/>
            </w:tcBorders>
          </w:tcPr>
          <w:p w:rsidR="00000000" w:rsidRDefault="00475AFB">
            <w:pPr>
              <w:snapToGrid w:val="0"/>
              <w:spacing w:before="40" w:after="40"/>
              <w:rPr>
                <w:i/>
              </w:rPr>
            </w:pPr>
          </w:p>
        </w:tc>
        <w:tc>
          <w:tcPr>
            <w:tcW w:w="4930" w:type="dxa"/>
            <w:tcBorders>
              <w:left w:val="single" w:sz="4" w:space="0" w:color="000000"/>
              <w:bottom w:val="single" w:sz="4" w:space="0" w:color="000000"/>
              <w:right w:val="single" w:sz="4" w:space="0" w:color="000000"/>
            </w:tcBorders>
          </w:tcPr>
          <w:p w:rsidR="00000000" w:rsidRDefault="00475AFB">
            <w:pPr>
              <w:snapToGrid w:val="0"/>
              <w:spacing w:before="40" w:after="40"/>
              <w:rPr>
                <w:i/>
              </w:rPr>
            </w:pPr>
          </w:p>
        </w:tc>
      </w:tr>
      <w:tr w:rsidR="00000000">
        <w:tc>
          <w:tcPr>
            <w:tcW w:w="3840" w:type="dxa"/>
            <w:tcBorders>
              <w:left w:val="single" w:sz="4" w:space="0" w:color="000000"/>
              <w:bottom w:val="single" w:sz="4" w:space="0" w:color="000000"/>
            </w:tcBorders>
          </w:tcPr>
          <w:p w:rsidR="00000000" w:rsidRDefault="00475AFB">
            <w:pPr>
              <w:snapToGrid w:val="0"/>
              <w:spacing w:before="80" w:after="80"/>
              <w:rPr>
                <w:i/>
              </w:rPr>
            </w:pPr>
          </w:p>
        </w:tc>
        <w:tc>
          <w:tcPr>
            <w:tcW w:w="3720" w:type="dxa"/>
            <w:tcBorders>
              <w:left w:val="single" w:sz="4" w:space="0" w:color="000000"/>
              <w:bottom w:val="single" w:sz="4" w:space="0" w:color="000000"/>
            </w:tcBorders>
          </w:tcPr>
          <w:p w:rsidR="00000000" w:rsidRDefault="00475AFB">
            <w:pPr>
              <w:snapToGrid w:val="0"/>
              <w:rPr>
                <w:i/>
              </w:rPr>
            </w:pPr>
          </w:p>
        </w:tc>
        <w:tc>
          <w:tcPr>
            <w:tcW w:w="3240" w:type="dxa"/>
            <w:tcBorders>
              <w:left w:val="single" w:sz="4" w:space="0" w:color="000000"/>
              <w:bottom w:val="single" w:sz="4" w:space="0" w:color="000000"/>
            </w:tcBorders>
          </w:tcPr>
          <w:p w:rsidR="00000000" w:rsidRDefault="00475AFB">
            <w:pPr>
              <w:snapToGrid w:val="0"/>
              <w:spacing w:before="40" w:after="40"/>
              <w:rPr>
                <w:i/>
              </w:rPr>
            </w:pPr>
          </w:p>
        </w:tc>
        <w:tc>
          <w:tcPr>
            <w:tcW w:w="4930" w:type="dxa"/>
            <w:tcBorders>
              <w:left w:val="single" w:sz="4" w:space="0" w:color="000000"/>
              <w:bottom w:val="single" w:sz="4" w:space="0" w:color="000000"/>
              <w:right w:val="single" w:sz="4" w:space="0" w:color="000000"/>
            </w:tcBorders>
          </w:tcPr>
          <w:p w:rsidR="00000000" w:rsidRDefault="00475AFB">
            <w:pPr>
              <w:snapToGrid w:val="0"/>
              <w:spacing w:before="40" w:after="40"/>
              <w:rPr>
                <w:i/>
              </w:rPr>
            </w:pPr>
          </w:p>
        </w:tc>
      </w:tr>
      <w:tr w:rsidR="00000000">
        <w:tc>
          <w:tcPr>
            <w:tcW w:w="3840" w:type="dxa"/>
            <w:tcBorders>
              <w:left w:val="single" w:sz="4" w:space="0" w:color="000000"/>
              <w:bottom w:val="single" w:sz="4" w:space="0" w:color="000000"/>
            </w:tcBorders>
          </w:tcPr>
          <w:p w:rsidR="00000000" w:rsidRDefault="00475AFB">
            <w:pPr>
              <w:snapToGrid w:val="0"/>
              <w:spacing w:before="80" w:after="80"/>
              <w:rPr>
                <w:i/>
              </w:rPr>
            </w:pPr>
          </w:p>
        </w:tc>
        <w:tc>
          <w:tcPr>
            <w:tcW w:w="3720" w:type="dxa"/>
            <w:tcBorders>
              <w:left w:val="single" w:sz="4" w:space="0" w:color="000000"/>
              <w:bottom w:val="single" w:sz="4" w:space="0" w:color="000000"/>
            </w:tcBorders>
          </w:tcPr>
          <w:p w:rsidR="00000000" w:rsidRDefault="00475AFB">
            <w:pPr>
              <w:snapToGrid w:val="0"/>
              <w:rPr>
                <w:i/>
              </w:rPr>
            </w:pPr>
          </w:p>
        </w:tc>
        <w:tc>
          <w:tcPr>
            <w:tcW w:w="3240" w:type="dxa"/>
            <w:tcBorders>
              <w:left w:val="single" w:sz="4" w:space="0" w:color="000000"/>
              <w:bottom w:val="single" w:sz="4" w:space="0" w:color="000000"/>
            </w:tcBorders>
          </w:tcPr>
          <w:p w:rsidR="00000000" w:rsidRDefault="00475AFB">
            <w:pPr>
              <w:snapToGrid w:val="0"/>
              <w:spacing w:before="40" w:after="40"/>
              <w:rPr>
                <w:i/>
              </w:rPr>
            </w:pPr>
          </w:p>
        </w:tc>
        <w:tc>
          <w:tcPr>
            <w:tcW w:w="4930" w:type="dxa"/>
            <w:tcBorders>
              <w:left w:val="single" w:sz="4" w:space="0" w:color="000000"/>
              <w:bottom w:val="single" w:sz="4" w:space="0" w:color="000000"/>
              <w:right w:val="single" w:sz="4" w:space="0" w:color="000000"/>
            </w:tcBorders>
          </w:tcPr>
          <w:p w:rsidR="00000000" w:rsidRDefault="00475AFB">
            <w:pPr>
              <w:snapToGrid w:val="0"/>
              <w:spacing w:before="40" w:after="40"/>
              <w:rPr>
                <w:i/>
              </w:rPr>
            </w:pPr>
          </w:p>
        </w:tc>
      </w:tr>
    </w:tbl>
    <w:p w:rsidR="00000000" w:rsidRDefault="00475AFB">
      <w:pPr>
        <w:tabs>
          <w:tab w:val="left" w:pos="1080"/>
        </w:tabs>
        <w:spacing w:before="80" w:after="80"/>
        <w:ind w:firstLine="720"/>
        <w:rPr>
          <w:i/>
        </w:rPr>
      </w:pPr>
      <w:r>
        <w:rPr>
          <w:b/>
        </w:rPr>
        <w:t xml:space="preserve">4.   NGỌAI NGỮ </w:t>
      </w:r>
      <w:r>
        <w:rPr>
          <w:i/>
        </w:rPr>
        <w:t>(Vui lòng liệt kê các ngọai ngữ mà anh/chị đã học và có thể sử dụng):</w:t>
      </w:r>
    </w:p>
    <w:tbl>
      <w:tblPr>
        <w:tblW w:w="0" w:type="auto"/>
        <w:jc w:val="center"/>
        <w:tblLayout w:type="fixed"/>
        <w:tblLook w:val="0000" w:firstRow="0" w:lastRow="0" w:firstColumn="0" w:lastColumn="0" w:noHBand="0" w:noVBand="0"/>
      </w:tblPr>
      <w:tblGrid>
        <w:gridCol w:w="3192"/>
        <w:gridCol w:w="1440"/>
        <w:gridCol w:w="1453"/>
        <w:gridCol w:w="1873"/>
        <w:gridCol w:w="1440"/>
        <w:gridCol w:w="1560"/>
        <w:gridCol w:w="1440"/>
        <w:gridCol w:w="1680"/>
        <w:gridCol w:w="1570"/>
      </w:tblGrid>
      <w:tr w:rsidR="00000000">
        <w:trPr>
          <w:cantSplit/>
          <w:trHeight w:hRule="exact" w:val="276"/>
          <w:jc w:val="center"/>
        </w:trPr>
        <w:tc>
          <w:tcPr>
            <w:tcW w:w="3192" w:type="dxa"/>
            <w:vMerge w:val="restart"/>
            <w:tcBorders>
              <w:top w:val="single" w:sz="4" w:space="0" w:color="000000"/>
              <w:left w:val="single" w:sz="4" w:space="0" w:color="000000"/>
              <w:bottom w:val="single" w:sz="4" w:space="0" w:color="000000"/>
            </w:tcBorders>
            <w:vAlign w:val="center"/>
          </w:tcPr>
          <w:p w:rsidR="00000000" w:rsidRDefault="00475AFB">
            <w:pPr>
              <w:snapToGrid w:val="0"/>
              <w:spacing w:line="360" w:lineRule="auto"/>
              <w:jc w:val="center"/>
            </w:pPr>
            <w:r>
              <w:t>Ngọai ngữ</w:t>
            </w:r>
          </w:p>
        </w:tc>
        <w:tc>
          <w:tcPr>
            <w:tcW w:w="6206" w:type="dxa"/>
            <w:gridSpan w:val="4"/>
            <w:tcBorders>
              <w:top w:val="single" w:sz="4" w:space="0" w:color="000000"/>
              <w:left w:val="single" w:sz="4" w:space="0" w:color="000000"/>
              <w:bottom w:val="single" w:sz="4" w:space="0" w:color="000000"/>
            </w:tcBorders>
            <w:vAlign w:val="center"/>
          </w:tcPr>
          <w:p w:rsidR="00000000" w:rsidRDefault="00475AFB">
            <w:pPr>
              <w:snapToGrid w:val="0"/>
              <w:spacing w:line="360" w:lineRule="auto"/>
              <w:jc w:val="center"/>
            </w:pPr>
            <w:r>
              <w:t>Dịch thuật</w:t>
            </w:r>
          </w:p>
        </w:tc>
        <w:tc>
          <w:tcPr>
            <w:tcW w:w="6250"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75AFB">
            <w:pPr>
              <w:snapToGrid w:val="0"/>
              <w:jc w:val="center"/>
            </w:pPr>
            <w:r>
              <w:t>Giao tiếp</w:t>
            </w:r>
          </w:p>
        </w:tc>
      </w:tr>
      <w:tr w:rsidR="00000000">
        <w:trPr>
          <w:cantSplit/>
          <w:jc w:val="center"/>
        </w:trPr>
        <w:tc>
          <w:tcPr>
            <w:tcW w:w="3192" w:type="dxa"/>
            <w:vMerge/>
            <w:tcBorders>
              <w:top w:val="single" w:sz="4" w:space="0" w:color="000000"/>
              <w:left w:val="single" w:sz="4" w:space="0" w:color="000000"/>
              <w:bottom w:val="single" w:sz="4" w:space="0" w:color="000000"/>
            </w:tcBorders>
            <w:vAlign w:val="center"/>
          </w:tcPr>
          <w:p w:rsidR="00000000" w:rsidRDefault="00475AFB"/>
        </w:tc>
        <w:tc>
          <w:tcPr>
            <w:tcW w:w="1440" w:type="dxa"/>
            <w:tcBorders>
              <w:left w:val="single" w:sz="4" w:space="0" w:color="000000"/>
              <w:bottom w:val="single" w:sz="4" w:space="0" w:color="000000"/>
            </w:tcBorders>
            <w:vAlign w:val="center"/>
          </w:tcPr>
          <w:p w:rsidR="00000000" w:rsidRDefault="00475AFB">
            <w:pPr>
              <w:snapToGrid w:val="0"/>
              <w:spacing w:line="360" w:lineRule="auto"/>
              <w:jc w:val="center"/>
            </w:pPr>
            <w:r>
              <w:t>Giỏi</w:t>
            </w:r>
          </w:p>
        </w:tc>
        <w:tc>
          <w:tcPr>
            <w:tcW w:w="1453" w:type="dxa"/>
            <w:tcBorders>
              <w:left w:val="single" w:sz="4" w:space="0" w:color="000000"/>
              <w:bottom w:val="single" w:sz="4" w:space="0" w:color="000000"/>
            </w:tcBorders>
            <w:vAlign w:val="center"/>
          </w:tcPr>
          <w:p w:rsidR="00000000" w:rsidRDefault="00475AFB">
            <w:pPr>
              <w:snapToGrid w:val="0"/>
              <w:spacing w:line="360" w:lineRule="auto"/>
              <w:jc w:val="center"/>
            </w:pPr>
            <w:r>
              <w:t>Khá</w:t>
            </w:r>
          </w:p>
        </w:tc>
        <w:tc>
          <w:tcPr>
            <w:tcW w:w="1873" w:type="dxa"/>
            <w:tcBorders>
              <w:left w:val="single" w:sz="4" w:space="0" w:color="000000"/>
              <w:bottom w:val="single" w:sz="4" w:space="0" w:color="000000"/>
            </w:tcBorders>
            <w:vAlign w:val="center"/>
          </w:tcPr>
          <w:p w:rsidR="00000000" w:rsidRDefault="00475AFB">
            <w:pPr>
              <w:snapToGrid w:val="0"/>
              <w:spacing w:line="360" w:lineRule="auto"/>
              <w:jc w:val="center"/>
            </w:pPr>
            <w:r>
              <w:t>Trung Bình</w:t>
            </w:r>
          </w:p>
        </w:tc>
        <w:tc>
          <w:tcPr>
            <w:tcW w:w="1440" w:type="dxa"/>
            <w:tcBorders>
              <w:left w:val="single" w:sz="4" w:space="0" w:color="000000"/>
              <w:bottom w:val="single" w:sz="4" w:space="0" w:color="000000"/>
            </w:tcBorders>
            <w:vAlign w:val="center"/>
          </w:tcPr>
          <w:p w:rsidR="00000000" w:rsidRDefault="00475AFB">
            <w:pPr>
              <w:snapToGrid w:val="0"/>
              <w:jc w:val="center"/>
            </w:pPr>
            <w:r>
              <w:t>Yếu</w:t>
            </w:r>
          </w:p>
        </w:tc>
        <w:tc>
          <w:tcPr>
            <w:tcW w:w="1560" w:type="dxa"/>
            <w:tcBorders>
              <w:left w:val="single" w:sz="4" w:space="0" w:color="000000"/>
              <w:bottom w:val="single" w:sz="4" w:space="0" w:color="000000"/>
            </w:tcBorders>
            <w:vAlign w:val="center"/>
          </w:tcPr>
          <w:p w:rsidR="00000000" w:rsidRDefault="00475AFB">
            <w:pPr>
              <w:snapToGrid w:val="0"/>
              <w:jc w:val="center"/>
            </w:pPr>
            <w:r>
              <w:t>Giỏi</w:t>
            </w:r>
          </w:p>
        </w:tc>
        <w:tc>
          <w:tcPr>
            <w:tcW w:w="1440" w:type="dxa"/>
            <w:tcBorders>
              <w:left w:val="single" w:sz="4" w:space="0" w:color="000000"/>
              <w:bottom w:val="single" w:sz="4" w:space="0" w:color="000000"/>
            </w:tcBorders>
            <w:vAlign w:val="center"/>
          </w:tcPr>
          <w:p w:rsidR="00000000" w:rsidRDefault="00475AFB">
            <w:pPr>
              <w:snapToGrid w:val="0"/>
              <w:jc w:val="center"/>
            </w:pPr>
            <w:r>
              <w:t>Khá</w:t>
            </w:r>
          </w:p>
        </w:tc>
        <w:tc>
          <w:tcPr>
            <w:tcW w:w="1680" w:type="dxa"/>
            <w:tcBorders>
              <w:left w:val="single" w:sz="4" w:space="0" w:color="000000"/>
              <w:bottom w:val="single" w:sz="4" w:space="0" w:color="000000"/>
            </w:tcBorders>
            <w:vAlign w:val="center"/>
          </w:tcPr>
          <w:p w:rsidR="00000000" w:rsidRDefault="00475AFB">
            <w:pPr>
              <w:snapToGrid w:val="0"/>
              <w:jc w:val="center"/>
            </w:pPr>
            <w:r>
              <w:t>Trung Bình</w:t>
            </w:r>
          </w:p>
        </w:tc>
        <w:tc>
          <w:tcPr>
            <w:tcW w:w="1570" w:type="dxa"/>
            <w:tcBorders>
              <w:left w:val="single" w:sz="4" w:space="0" w:color="000000"/>
              <w:bottom w:val="single" w:sz="4" w:space="0" w:color="000000"/>
              <w:right w:val="single" w:sz="4" w:space="0" w:color="000000"/>
            </w:tcBorders>
            <w:vAlign w:val="center"/>
          </w:tcPr>
          <w:p w:rsidR="00000000" w:rsidRDefault="00475AFB">
            <w:pPr>
              <w:snapToGrid w:val="0"/>
              <w:jc w:val="center"/>
            </w:pPr>
            <w:r>
              <w:t>Yếu</w:t>
            </w:r>
          </w:p>
        </w:tc>
      </w:tr>
      <w:tr w:rsidR="00000000">
        <w:trPr>
          <w:jc w:val="center"/>
        </w:trPr>
        <w:tc>
          <w:tcPr>
            <w:tcW w:w="3192" w:type="dxa"/>
            <w:tcBorders>
              <w:left w:val="single" w:sz="4" w:space="0" w:color="000000"/>
              <w:bottom w:val="single" w:sz="4" w:space="0" w:color="000000"/>
            </w:tcBorders>
          </w:tcPr>
          <w:p w:rsidR="00000000" w:rsidRDefault="00475AFB">
            <w:pPr>
              <w:snapToGrid w:val="0"/>
              <w:spacing w:line="360" w:lineRule="auto"/>
            </w:pPr>
          </w:p>
        </w:tc>
        <w:tc>
          <w:tcPr>
            <w:tcW w:w="1440" w:type="dxa"/>
            <w:tcBorders>
              <w:left w:val="single" w:sz="4" w:space="0" w:color="000000"/>
              <w:bottom w:val="single" w:sz="4" w:space="0" w:color="000000"/>
            </w:tcBorders>
          </w:tcPr>
          <w:p w:rsidR="00000000" w:rsidRDefault="00475AFB">
            <w:pPr>
              <w:snapToGrid w:val="0"/>
              <w:spacing w:line="360" w:lineRule="auto"/>
            </w:pPr>
          </w:p>
        </w:tc>
        <w:tc>
          <w:tcPr>
            <w:tcW w:w="1453" w:type="dxa"/>
            <w:tcBorders>
              <w:left w:val="single" w:sz="4" w:space="0" w:color="000000"/>
              <w:bottom w:val="single" w:sz="4" w:space="0" w:color="000000"/>
            </w:tcBorders>
          </w:tcPr>
          <w:p w:rsidR="00000000" w:rsidRDefault="00475AFB">
            <w:pPr>
              <w:snapToGrid w:val="0"/>
              <w:spacing w:line="360" w:lineRule="auto"/>
            </w:pPr>
          </w:p>
        </w:tc>
        <w:tc>
          <w:tcPr>
            <w:tcW w:w="1873" w:type="dxa"/>
            <w:tcBorders>
              <w:left w:val="single" w:sz="4" w:space="0" w:color="000000"/>
              <w:bottom w:val="single" w:sz="4" w:space="0" w:color="000000"/>
            </w:tcBorders>
          </w:tcPr>
          <w:p w:rsidR="00000000" w:rsidRDefault="00475AFB">
            <w:pPr>
              <w:snapToGrid w:val="0"/>
              <w:spacing w:line="360" w:lineRule="auto"/>
            </w:pPr>
          </w:p>
        </w:tc>
        <w:tc>
          <w:tcPr>
            <w:tcW w:w="1440" w:type="dxa"/>
            <w:tcBorders>
              <w:left w:val="single" w:sz="4" w:space="0" w:color="000000"/>
              <w:bottom w:val="single" w:sz="4" w:space="0" w:color="000000"/>
            </w:tcBorders>
          </w:tcPr>
          <w:p w:rsidR="00000000" w:rsidRDefault="00475AFB">
            <w:pPr>
              <w:snapToGrid w:val="0"/>
            </w:pPr>
          </w:p>
        </w:tc>
        <w:tc>
          <w:tcPr>
            <w:tcW w:w="1560" w:type="dxa"/>
            <w:tcBorders>
              <w:left w:val="single" w:sz="4" w:space="0" w:color="000000"/>
              <w:bottom w:val="single" w:sz="4" w:space="0" w:color="000000"/>
            </w:tcBorders>
          </w:tcPr>
          <w:p w:rsidR="00000000" w:rsidRDefault="00475AFB">
            <w:pPr>
              <w:snapToGrid w:val="0"/>
            </w:pPr>
          </w:p>
        </w:tc>
        <w:tc>
          <w:tcPr>
            <w:tcW w:w="1440" w:type="dxa"/>
            <w:tcBorders>
              <w:left w:val="single" w:sz="4" w:space="0" w:color="000000"/>
              <w:bottom w:val="single" w:sz="4" w:space="0" w:color="000000"/>
            </w:tcBorders>
          </w:tcPr>
          <w:p w:rsidR="00000000" w:rsidRDefault="00475AFB">
            <w:pPr>
              <w:snapToGrid w:val="0"/>
            </w:pPr>
          </w:p>
        </w:tc>
        <w:tc>
          <w:tcPr>
            <w:tcW w:w="1680" w:type="dxa"/>
            <w:tcBorders>
              <w:left w:val="single" w:sz="4" w:space="0" w:color="000000"/>
              <w:bottom w:val="single" w:sz="4" w:space="0" w:color="000000"/>
            </w:tcBorders>
          </w:tcPr>
          <w:p w:rsidR="00000000" w:rsidRDefault="00475AFB">
            <w:pPr>
              <w:snapToGrid w:val="0"/>
            </w:pPr>
          </w:p>
        </w:tc>
        <w:tc>
          <w:tcPr>
            <w:tcW w:w="1570" w:type="dxa"/>
            <w:tcBorders>
              <w:left w:val="single" w:sz="4" w:space="0" w:color="000000"/>
              <w:bottom w:val="single" w:sz="4" w:space="0" w:color="000000"/>
              <w:right w:val="single" w:sz="4" w:space="0" w:color="000000"/>
            </w:tcBorders>
          </w:tcPr>
          <w:p w:rsidR="00000000" w:rsidRDefault="00475AFB">
            <w:pPr>
              <w:snapToGrid w:val="0"/>
            </w:pPr>
          </w:p>
        </w:tc>
      </w:tr>
      <w:tr w:rsidR="00000000">
        <w:trPr>
          <w:jc w:val="center"/>
        </w:trPr>
        <w:tc>
          <w:tcPr>
            <w:tcW w:w="3192" w:type="dxa"/>
            <w:tcBorders>
              <w:left w:val="single" w:sz="4" w:space="0" w:color="000000"/>
              <w:bottom w:val="single" w:sz="4" w:space="0" w:color="000000"/>
            </w:tcBorders>
          </w:tcPr>
          <w:p w:rsidR="00000000" w:rsidRDefault="00475AFB">
            <w:pPr>
              <w:snapToGrid w:val="0"/>
              <w:spacing w:line="360" w:lineRule="auto"/>
            </w:pPr>
          </w:p>
        </w:tc>
        <w:tc>
          <w:tcPr>
            <w:tcW w:w="1440" w:type="dxa"/>
            <w:tcBorders>
              <w:left w:val="single" w:sz="4" w:space="0" w:color="000000"/>
              <w:bottom w:val="single" w:sz="4" w:space="0" w:color="000000"/>
            </w:tcBorders>
          </w:tcPr>
          <w:p w:rsidR="00000000" w:rsidRDefault="00475AFB">
            <w:pPr>
              <w:snapToGrid w:val="0"/>
              <w:spacing w:line="360" w:lineRule="auto"/>
            </w:pPr>
          </w:p>
        </w:tc>
        <w:tc>
          <w:tcPr>
            <w:tcW w:w="1453" w:type="dxa"/>
            <w:tcBorders>
              <w:left w:val="single" w:sz="4" w:space="0" w:color="000000"/>
              <w:bottom w:val="single" w:sz="4" w:space="0" w:color="000000"/>
            </w:tcBorders>
          </w:tcPr>
          <w:p w:rsidR="00000000" w:rsidRDefault="00475AFB">
            <w:pPr>
              <w:snapToGrid w:val="0"/>
              <w:spacing w:line="360" w:lineRule="auto"/>
            </w:pPr>
          </w:p>
        </w:tc>
        <w:tc>
          <w:tcPr>
            <w:tcW w:w="1873" w:type="dxa"/>
            <w:tcBorders>
              <w:left w:val="single" w:sz="4" w:space="0" w:color="000000"/>
              <w:bottom w:val="single" w:sz="4" w:space="0" w:color="000000"/>
            </w:tcBorders>
          </w:tcPr>
          <w:p w:rsidR="00000000" w:rsidRDefault="00475AFB">
            <w:pPr>
              <w:snapToGrid w:val="0"/>
              <w:spacing w:line="360" w:lineRule="auto"/>
            </w:pPr>
          </w:p>
        </w:tc>
        <w:tc>
          <w:tcPr>
            <w:tcW w:w="1440" w:type="dxa"/>
            <w:tcBorders>
              <w:left w:val="single" w:sz="4" w:space="0" w:color="000000"/>
              <w:bottom w:val="single" w:sz="4" w:space="0" w:color="000000"/>
            </w:tcBorders>
          </w:tcPr>
          <w:p w:rsidR="00000000" w:rsidRDefault="00475AFB">
            <w:pPr>
              <w:snapToGrid w:val="0"/>
            </w:pPr>
          </w:p>
        </w:tc>
        <w:tc>
          <w:tcPr>
            <w:tcW w:w="1560" w:type="dxa"/>
            <w:tcBorders>
              <w:left w:val="single" w:sz="4" w:space="0" w:color="000000"/>
              <w:bottom w:val="single" w:sz="4" w:space="0" w:color="000000"/>
            </w:tcBorders>
          </w:tcPr>
          <w:p w:rsidR="00000000" w:rsidRDefault="00475AFB">
            <w:pPr>
              <w:snapToGrid w:val="0"/>
            </w:pPr>
          </w:p>
        </w:tc>
        <w:tc>
          <w:tcPr>
            <w:tcW w:w="1440" w:type="dxa"/>
            <w:tcBorders>
              <w:left w:val="single" w:sz="4" w:space="0" w:color="000000"/>
              <w:bottom w:val="single" w:sz="4" w:space="0" w:color="000000"/>
            </w:tcBorders>
          </w:tcPr>
          <w:p w:rsidR="00000000" w:rsidRDefault="00475AFB">
            <w:pPr>
              <w:snapToGrid w:val="0"/>
            </w:pPr>
          </w:p>
        </w:tc>
        <w:tc>
          <w:tcPr>
            <w:tcW w:w="1680" w:type="dxa"/>
            <w:tcBorders>
              <w:left w:val="single" w:sz="4" w:space="0" w:color="000000"/>
              <w:bottom w:val="single" w:sz="4" w:space="0" w:color="000000"/>
            </w:tcBorders>
          </w:tcPr>
          <w:p w:rsidR="00000000" w:rsidRDefault="00475AFB">
            <w:pPr>
              <w:snapToGrid w:val="0"/>
            </w:pPr>
          </w:p>
        </w:tc>
        <w:tc>
          <w:tcPr>
            <w:tcW w:w="1570" w:type="dxa"/>
            <w:tcBorders>
              <w:left w:val="single" w:sz="4" w:space="0" w:color="000000"/>
              <w:bottom w:val="single" w:sz="4" w:space="0" w:color="000000"/>
              <w:right w:val="single" w:sz="4" w:space="0" w:color="000000"/>
            </w:tcBorders>
          </w:tcPr>
          <w:p w:rsidR="00000000" w:rsidRDefault="00475AFB">
            <w:pPr>
              <w:snapToGrid w:val="0"/>
            </w:pPr>
          </w:p>
        </w:tc>
      </w:tr>
      <w:tr w:rsidR="00000000">
        <w:trPr>
          <w:jc w:val="center"/>
        </w:trPr>
        <w:tc>
          <w:tcPr>
            <w:tcW w:w="3192" w:type="dxa"/>
            <w:tcBorders>
              <w:left w:val="single" w:sz="4" w:space="0" w:color="000000"/>
              <w:bottom w:val="single" w:sz="4" w:space="0" w:color="000000"/>
            </w:tcBorders>
          </w:tcPr>
          <w:p w:rsidR="00000000" w:rsidRDefault="00475AFB">
            <w:pPr>
              <w:snapToGrid w:val="0"/>
              <w:spacing w:line="360" w:lineRule="auto"/>
            </w:pPr>
          </w:p>
        </w:tc>
        <w:tc>
          <w:tcPr>
            <w:tcW w:w="1440" w:type="dxa"/>
            <w:tcBorders>
              <w:left w:val="single" w:sz="4" w:space="0" w:color="000000"/>
              <w:bottom w:val="single" w:sz="4" w:space="0" w:color="000000"/>
            </w:tcBorders>
          </w:tcPr>
          <w:p w:rsidR="00000000" w:rsidRDefault="00475AFB">
            <w:pPr>
              <w:snapToGrid w:val="0"/>
              <w:spacing w:line="360" w:lineRule="auto"/>
            </w:pPr>
          </w:p>
        </w:tc>
        <w:tc>
          <w:tcPr>
            <w:tcW w:w="1453" w:type="dxa"/>
            <w:tcBorders>
              <w:left w:val="single" w:sz="4" w:space="0" w:color="000000"/>
              <w:bottom w:val="single" w:sz="4" w:space="0" w:color="000000"/>
            </w:tcBorders>
          </w:tcPr>
          <w:p w:rsidR="00000000" w:rsidRDefault="00475AFB">
            <w:pPr>
              <w:snapToGrid w:val="0"/>
              <w:spacing w:line="360" w:lineRule="auto"/>
            </w:pPr>
          </w:p>
        </w:tc>
        <w:tc>
          <w:tcPr>
            <w:tcW w:w="1873" w:type="dxa"/>
            <w:tcBorders>
              <w:left w:val="single" w:sz="4" w:space="0" w:color="000000"/>
              <w:bottom w:val="single" w:sz="4" w:space="0" w:color="000000"/>
            </w:tcBorders>
          </w:tcPr>
          <w:p w:rsidR="00000000" w:rsidRDefault="00475AFB">
            <w:pPr>
              <w:snapToGrid w:val="0"/>
              <w:spacing w:line="360" w:lineRule="auto"/>
            </w:pPr>
          </w:p>
        </w:tc>
        <w:tc>
          <w:tcPr>
            <w:tcW w:w="1440" w:type="dxa"/>
            <w:tcBorders>
              <w:left w:val="single" w:sz="4" w:space="0" w:color="000000"/>
              <w:bottom w:val="single" w:sz="4" w:space="0" w:color="000000"/>
            </w:tcBorders>
          </w:tcPr>
          <w:p w:rsidR="00000000" w:rsidRDefault="00475AFB">
            <w:pPr>
              <w:snapToGrid w:val="0"/>
            </w:pPr>
          </w:p>
        </w:tc>
        <w:tc>
          <w:tcPr>
            <w:tcW w:w="1560" w:type="dxa"/>
            <w:tcBorders>
              <w:left w:val="single" w:sz="4" w:space="0" w:color="000000"/>
              <w:bottom w:val="single" w:sz="4" w:space="0" w:color="000000"/>
            </w:tcBorders>
          </w:tcPr>
          <w:p w:rsidR="00000000" w:rsidRDefault="00475AFB">
            <w:pPr>
              <w:snapToGrid w:val="0"/>
            </w:pPr>
          </w:p>
        </w:tc>
        <w:tc>
          <w:tcPr>
            <w:tcW w:w="1440" w:type="dxa"/>
            <w:tcBorders>
              <w:left w:val="single" w:sz="4" w:space="0" w:color="000000"/>
              <w:bottom w:val="single" w:sz="4" w:space="0" w:color="000000"/>
            </w:tcBorders>
          </w:tcPr>
          <w:p w:rsidR="00000000" w:rsidRDefault="00475AFB">
            <w:pPr>
              <w:snapToGrid w:val="0"/>
            </w:pPr>
          </w:p>
        </w:tc>
        <w:tc>
          <w:tcPr>
            <w:tcW w:w="1680" w:type="dxa"/>
            <w:tcBorders>
              <w:left w:val="single" w:sz="4" w:space="0" w:color="000000"/>
              <w:bottom w:val="single" w:sz="4" w:space="0" w:color="000000"/>
            </w:tcBorders>
          </w:tcPr>
          <w:p w:rsidR="00000000" w:rsidRDefault="00475AFB">
            <w:pPr>
              <w:snapToGrid w:val="0"/>
            </w:pPr>
          </w:p>
        </w:tc>
        <w:tc>
          <w:tcPr>
            <w:tcW w:w="1570" w:type="dxa"/>
            <w:tcBorders>
              <w:left w:val="single" w:sz="4" w:space="0" w:color="000000"/>
              <w:bottom w:val="single" w:sz="4" w:space="0" w:color="000000"/>
              <w:right w:val="single" w:sz="4" w:space="0" w:color="000000"/>
            </w:tcBorders>
          </w:tcPr>
          <w:p w:rsidR="00000000" w:rsidRDefault="00475AFB">
            <w:pPr>
              <w:snapToGrid w:val="0"/>
            </w:pPr>
          </w:p>
        </w:tc>
      </w:tr>
    </w:tbl>
    <w:p w:rsidR="00000000" w:rsidRDefault="00475AFB">
      <w:pPr>
        <w:spacing w:before="80" w:after="80"/>
        <w:ind w:firstLine="720"/>
        <w:rPr>
          <w:i/>
        </w:rPr>
      </w:pPr>
      <w:r>
        <w:rPr>
          <w:b/>
        </w:rPr>
        <w:t xml:space="preserve">5.   KỸ NĂNG VI TÍNH </w:t>
      </w:r>
      <w:r>
        <w:t>(</w:t>
      </w:r>
      <w:r>
        <w:rPr>
          <w:i/>
        </w:rPr>
        <w:t>Vui lòng liệt kê các phần mềm mà anh/chị đã học và có thể sử dụng):</w:t>
      </w:r>
    </w:p>
    <w:tbl>
      <w:tblPr>
        <w:tblW w:w="0" w:type="auto"/>
        <w:tblInd w:w="108" w:type="dxa"/>
        <w:tblLayout w:type="fixed"/>
        <w:tblLook w:val="0000" w:firstRow="0" w:lastRow="0" w:firstColumn="0" w:lastColumn="0" w:noHBand="0" w:noVBand="0"/>
      </w:tblPr>
      <w:tblGrid>
        <w:gridCol w:w="4800"/>
        <w:gridCol w:w="1560"/>
        <w:gridCol w:w="1440"/>
        <w:gridCol w:w="1560"/>
        <w:gridCol w:w="1200"/>
        <w:gridCol w:w="5110"/>
      </w:tblGrid>
      <w:tr w:rsidR="00000000">
        <w:trPr>
          <w:cantSplit/>
          <w:trHeight w:hRule="exact" w:val="356"/>
        </w:trPr>
        <w:tc>
          <w:tcPr>
            <w:tcW w:w="4800" w:type="dxa"/>
            <w:vMerge w:val="restart"/>
            <w:tcBorders>
              <w:top w:val="single" w:sz="4" w:space="0" w:color="000000"/>
              <w:left w:val="single" w:sz="4" w:space="0" w:color="000000"/>
              <w:bottom w:val="single" w:sz="4" w:space="0" w:color="000000"/>
            </w:tcBorders>
            <w:vAlign w:val="center"/>
          </w:tcPr>
          <w:p w:rsidR="00000000" w:rsidRDefault="00475AFB">
            <w:pPr>
              <w:snapToGrid w:val="0"/>
              <w:spacing w:before="40" w:after="40"/>
              <w:jc w:val="center"/>
            </w:pPr>
            <w:r>
              <w:t>Chương trình phần mềm</w:t>
            </w:r>
          </w:p>
        </w:tc>
        <w:tc>
          <w:tcPr>
            <w:tcW w:w="5760" w:type="dxa"/>
            <w:gridSpan w:val="4"/>
            <w:tcBorders>
              <w:top w:val="single" w:sz="4" w:space="0" w:color="000000"/>
              <w:left w:val="single" w:sz="4" w:space="0" w:color="000000"/>
              <w:bottom w:val="single" w:sz="4" w:space="0" w:color="000000"/>
            </w:tcBorders>
          </w:tcPr>
          <w:p w:rsidR="00000000" w:rsidRDefault="00475AFB">
            <w:pPr>
              <w:snapToGrid w:val="0"/>
              <w:spacing w:before="40" w:after="40"/>
              <w:jc w:val="center"/>
            </w:pPr>
            <w:r>
              <w:t>Khả năng sử dụng</w:t>
            </w:r>
          </w:p>
        </w:tc>
        <w:tc>
          <w:tcPr>
            <w:tcW w:w="5110"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475AFB">
            <w:pPr>
              <w:snapToGrid w:val="0"/>
              <w:spacing w:before="40" w:after="40"/>
              <w:jc w:val="center"/>
            </w:pPr>
            <w:r>
              <w:t>Văn bằng và nơi cấp</w:t>
            </w:r>
          </w:p>
        </w:tc>
      </w:tr>
      <w:tr w:rsidR="00000000">
        <w:trPr>
          <w:cantSplit/>
          <w:trHeight w:hRule="exact" w:val="356"/>
        </w:trPr>
        <w:tc>
          <w:tcPr>
            <w:tcW w:w="4800" w:type="dxa"/>
            <w:vMerge/>
            <w:tcBorders>
              <w:top w:val="single" w:sz="4" w:space="0" w:color="000000"/>
              <w:left w:val="single" w:sz="4" w:space="0" w:color="000000"/>
              <w:bottom w:val="single" w:sz="4" w:space="0" w:color="000000"/>
            </w:tcBorders>
            <w:vAlign w:val="center"/>
          </w:tcPr>
          <w:p w:rsidR="00000000" w:rsidRDefault="00475AFB"/>
        </w:tc>
        <w:tc>
          <w:tcPr>
            <w:tcW w:w="1560" w:type="dxa"/>
            <w:tcBorders>
              <w:left w:val="single" w:sz="4" w:space="0" w:color="000000"/>
              <w:bottom w:val="single" w:sz="4" w:space="0" w:color="000000"/>
            </w:tcBorders>
          </w:tcPr>
          <w:p w:rsidR="00000000" w:rsidRDefault="00475AFB">
            <w:pPr>
              <w:snapToGrid w:val="0"/>
              <w:spacing w:before="40" w:after="40"/>
              <w:jc w:val="center"/>
            </w:pPr>
            <w:r>
              <w:t>Giỏi</w:t>
            </w:r>
          </w:p>
        </w:tc>
        <w:tc>
          <w:tcPr>
            <w:tcW w:w="1440" w:type="dxa"/>
            <w:tcBorders>
              <w:left w:val="single" w:sz="4" w:space="0" w:color="000000"/>
              <w:bottom w:val="single" w:sz="4" w:space="0" w:color="000000"/>
            </w:tcBorders>
          </w:tcPr>
          <w:p w:rsidR="00000000" w:rsidRDefault="00475AFB">
            <w:pPr>
              <w:snapToGrid w:val="0"/>
              <w:spacing w:before="40" w:after="40"/>
              <w:jc w:val="center"/>
            </w:pPr>
            <w:r>
              <w:t>Khá</w:t>
            </w:r>
          </w:p>
        </w:tc>
        <w:tc>
          <w:tcPr>
            <w:tcW w:w="1560" w:type="dxa"/>
            <w:tcBorders>
              <w:left w:val="single" w:sz="4" w:space="0" w:color="000000"/>
              <w:bottom w:val="single" w:sz="4" w:space="0" w:color="000000"/>
            </w:tcBorders>
          </w:tcPr>
          <w:p w:rsidR="00000000" w:rsidRDefault="00475AFB">
            <w:pPr>
              <w:snapToGrid w:val="0"/>
              <w:spacing w:before="40" w:after="40"/>
              <w:jc w:val="center"/>
            </w:pPr>
            <w:r>
              <w:t>Trung bình</w:t>
            </w:r>
          </w:p>
        </w:tc>
        <w:tc>
          <w:tcPr>
            <w:tcW w:w="1200" w:type="dxa"/>
            <w:tcBorders>
              <w:left w:val="single" w:sz="4" w:space="0" w:color="000000"/>
              <w:bottom w:val="single" w:sz="4" w:space="0" w:color="000000"/>
            </w:tcBorders>
          </w:tcPr>
          <w:p w:rsidR="00000000" w:rsidRDefault="00475AFB">
            <w:pPr>
              <w:snapToGrid w:val="0"/>
              <w:spacing w:before="40" w:after="40"/>
              <w:jc w:val="center"/>
            </w:pPr>
            <w:r>
              <w:t>Yếu</w:t>
            </w:r>
          </w:p>
        </w:tc>
        <w:tc>
          <w:tcPr>
            <w:tcW w:w="5110" w:type="dxa"/>
            <w:vMerge/>
            <w:tcBorders>
              <w:top w:val="single" w:sz="4" w:space="0" w:color="000000"/>
              <w:left w:val="single" w:sz="4" w:space="0" w:color="000000"/>
              <w:bottom w:val="single" w:sz="4" w:space="0" w:color="000000"/>
              <w:right w:val="single" w:sz="4" w:space="0" w:color="000000"/>
            </w:tcBorders>
            <w:vAlign w:val="center"/>
          </w:tcPr>
          <w:p w:rsidR="00000000" w:rsidRDefault="00475AFB"/>
        </w:tc>
      </w:tr>
      <w:tr w:rsidR="00000000">
        <w:tc>
          <w:tcPr>
            <w:tcW w:w="4800" w:type="dxa"/>
            <w:tcBorders>
              <w:left w:val="single" w:sz="4" w:space="0" w:color="000000"/>
              <w:bottom w:val="single" w:sz="4" w:space="0" w:color="000000"/>
            </w:tcBorders>
          </w:tcPr>
          <w:p w:rsidR="00000000" w:rsidRDefault="00475AFB">
            <w:pPr>
              <w:snapToGrid w:val="0"/>
              <w:spacing w:before="80" w:after="80"/>
              <w:rPr>
                <w:i/>
              </w:rPr>
            </w:pPr>
          </w:p>
        </w:tc>
        <w:tc>
          <w:tcPr>
            <w:tcW w:w="1560" w:type="dxa"/>
            <w:tcBorders>
              <w:left w:val="single" w:sz="4" w:space="0" w:color="000000"/>
              <w:bottom w:val="single" w:sz="4" w:space="0" w:color="000000"/>
            </w:tcBorders>
          </w:tcPr>
          <w:p w:rsidR="00000000" w:rsidRDefault="00475AFB">
            <w:pPr>
              <w:snapToGrid w:val="0"/>
              <w:spacing w:before="80" w:after="80"/>
              <w:jc w:val="center"/>
            </w:pPr>
          </w:p>
        </w:tc>
        <w:tc>
          <w:tcPr>
            <w:tcW w:w="1440" w:type="dxa"/>
            <w:tcBorders>
              <w:left w:val="single" w:sz="4" w:space="0" w:color="000000"/>
              <w:bottom w:val="single" w:sz="4" w:space="0" w:color="000000"/>
            </w:tcBorders>
          </w:tcPr>
          <w:p w:rsidR="00000000" w:rsidRDefault="00475AFB">
            <w:pPr>
              <w:snapToGrid w:val="0"/>
              <w:spacing w:before="80" w:after="80"/>
              <w:jc w:val="center"/>
            </w:pPr>
          </w:p>
        </w:tc>
        <w:tc>
          <w:tcPr>
            <w:tcW w:w="1560" w:type="dxa"/>
            <w:tcBorders>
              <w:left w:val="single" w:sz="4" w:space="0" w:color="000000"/>
              <w:bottom w:val="single" w:sz="4" w:space="0" w:color="000000"/>
            </w:tcBorders>
          </w:tcPr>
          <w:p w:rsidR="00000000" w:rsidRDefault="00475AFB">
            <w:pPr>
              <w:snapToGrid w:val="0"/>
              <w:spacing w:before="40" w:after="40"/>
              <w:jc w:val="center"/>
            </w:pPr>
          </w:p>
        </w:tc>
        <w:tc>
          <w:tcPr>
            <w:tcW w:w="1200" w:type="dxa"/>
            <w:tcBorders>
              <w:left w:val="single" w:sz="4" w:space="0" w:color="000000"/>
              <w:bottom w:val="single" w:sz="4" w:space="0" w:color="000000"/>
            </w:tcBorders>
          </w:tcPr>
          <w:p w:rsidR="00000000" w:rsidRDefault="00475AFB">
            <w:pPr>
              <w:snapToGrid w:val="0"/>
              <w:spacing w:before="40" w:after="40"/>
              <w:jc w:val="center"/>
            </w:pPr>
          </w:p>
        </w:tc>
        <w:tc>
          <w:tcPr>
            <w:tcW w:w="5110" w:type="dxa"/>
            <w:tcBorders>
              <w:left w:val="single" w:sz="4" w:space="0" w:color="000000"/>
              <w:bottom w:val="single" w:sz="4" w:space="0" w:color="000000"/>
              <w:right w:val="single" w:sz="4" w:space="0" w:color="000000"/>
            </w:tcBorders>
          </w:tcPr>
          <w:p w:rsidR="00000000" w:rsidRDefault="00475AFB">
            <w:pPr>
              <w:snapToGrid w:val="0"/>
              <w:spacing w:before="40" w:after="40"/>
              <w:jc w:val="center"/>
            </w:pPr>
          </w:p>
        </w:tc>
      </w:tr>
      <w:tr w:rsidR="00000000">
        <w:tc>
          <w:tcPr>
            <w:tcW w:w="4800" w:type="dxa"/>
            <w:tcBorders>
              <w:left w:val="single" w:sz="4" w:space="0" w:color="000000"/>
              <w:bottom w:val="single" w:sz="4" w:space="0" w:color="000000"/>
            </w:tcBorders>
          </w:tcPr>
          <w:p w:rsidR="00000000" w:rsidRDefault="00475AFB">
            <w:pPr>
              <w:snapToGrid w:val="0"/>
              <w:spacing w:before="80" w:after="80"/>
              <w:rPr>
                <w:i/>
              </w:rPr>
            </w:pPr>
          </w:p>
        </w:tc>
        <w:tc>
          <w:tcPr>
            <w:tcW w:w="1560" w:type="dxa"/>
            <w:tcBorders>
              <w:left w:val="single" w:sz="4" w:space="0" w:color="000000"/>
              <w:bottom w:val="single" w:sz="4" w:space="0" w:color="000000"/>
            </w:tcBorders>
          </w:tcPr>
          <w:p w:rsidR="00000000" w:rsidRDefault="00475AFB">
            <w:pPr>
              <w:snapToGrid w:val="0"/>
              <w:spacing w:before="80" w:after="80"/>
              <w:jc w:val="center"/>
              <w:rPr>
                <w:b/>
              </w:rPr>
            </w:pPr>
          </w:p>
        </w:tc>
        <w:tc>
          <w:tcPr>
            <w:tcW w:w="1440" w:type="dxa"/>
            <w:tcBorders>
              <w:left w:val="single" w:sz="4" w:space="0" w:color="000000"/>
              <w:bottom w:val="single" w:sz="4" w:space="0" w:color="000000"/>
            </w:tcBorders>
          </w:tcPr>
          <w:p w:rsidR="00000000" w:rsidRDefault="00475AFB">
            <w:pPr>
              <w:snapToGrid w:val="0"/>
              <w:spacing w:before="80" w:after="80"/>
              <w:jc w:val="center"/>
              <w:rPr>
                <w:b/>
              </w:rPr>
            </w:pPr>
          </w:p>
        </w:tc>
        <w:tc>
          <w:tcPr>
            <w:tcW w:w="1560" w:type="dxa"/>
            <w:tcBorders>
              <w:left w:val="single" w:sz="4" w:space="0" w:color="000000"/>
              <w:bottom w:val="single" w:sz="4" w:space="0" w:color="000000"/>
            </w:tcBorders>
          </w:tcPr>
          <w:p w:rsidR="00000000" w:rsidRDefault="00475AFB">
            <w:pPr>
              <w:snapToGrid w:val="0"/>
              <w:spacing w:before="40" w:after="40"/>
              <w:jc w:val="center"/>
              <w:rPr>
                <w:b/>
              </w:rPr>
            </w:pPr>
          </w:p>
        </w:tc>
        <w:tc>
          <w:tcPr>
            <w:tcW w:w="1200" w:type="dxa"/>
            <w:tcBorders>
              <w:left w:val="single" w:sz="4" w:space="0" w:color="000000"/>
              <w:bottom w:val="single" w:sz="4" w:space="0" w:color="000000"/>
            </w:tcBorders>
          </w:tcPr>
          <w:p w:rsidR="00000000" w:rsidRDefault="00475AFB">
            <w:pPr>
              <w:snapToGrid w:val="0"/>
              <w:spacing w:before="40" w:after="40"/>
              <w:jc w:val="center"/>
              <w:rPr>
                <w:b/>
              </w:rPr>
            </w:pPr>
          </w:p>
        </w:tc>
        <w:tc>
          <w:tcPr>
            <w:tcW w:w="5110" w:type="dxa"/>
            <w:tcBorders>
              <w:left w:val="single" w:sz="4" w:space="0" w:color="000000"/>
              <w:bottom w:val="single" w:sz="4" w:space="0" w:color="000000"/>
              <w:right w:val="single" w:sz="4" w:space="0" w:color="000000"/>
            </w:tcBorders>
          </w:tcPr>
          <w:p w:rsidR="00000000" w:rsidRDefault="00475AFB">
            <w:pPr>
              <w:snapToGrid w:val="0"/>
              <w:spacing w:before="40" w:after="40"/>
              <w:jc w:val="center"/>
              <w:rPr>
                <w:b/>
              </w:rPr>
            </w:pPr>
          </w:p>
        </w:tc>
      </w:tr>
      <w:tr w:rsidR="00000000">
        <w:tc>
          <w:tcPr>
            <w:tcW w:w="4800" w:type="dxa"/>
            <w:tcBorders>
              <w:left w:val="single" w:sz="4" w:space="0" w:color="000000"/>
              <w:bottom w:val="single" w:sz="4" w:space="0" w:color="000000"/>
            </w:tcBorders>
          </w:tcPr>
          <w:p w:rsidR="00000000" w:rsidRDefault="00475AFB">
            <w:pPr>
              <w:snapToGrid w:val="0"/>
              <w:spacing w:before="80" w:after="80"/>
              <w:rPr>
                <w:i/>
              </w:rPr>
            </w:pPr>
          </w:p>
        </w:tc>
        <w:tc>
          <w:tcPr>
            <w:tcW w:w="1560" w:type="dxa"/>
            <w:tcBorders>
              <w:left w:val="single" w:sz="4" w:space="0" w:color="000000"/>
              <w:bottom w:val="single" w:sz="4" w:space="0" w:color="000000"/>
            </w:tcBorders>
          </w:tcPr>
          <w:p w:rsidR="00000000" w:rsidRDefault="00475AFB">
            <w:pPr>
              <w:snapToGrid w:val="0"/>
              <w:spacing w:before="80" w:after="80"/>
              <w:jc w:val="center"/>
              <w:rPr>
                <w:b/>
              </w:rPr>
            </w:pPr>
          </w:p>
        </w:tc>
        <w:tc>
          <w:tcPr>
            <w:tcW w:w="1440" w:type="dxa"/>
            <w:tcBorders>
              <w:left w:val="single" w:sz="4" w:space="0" w:color="000000"/>
              <w:bottom w:val="single" w:sz="4" w:space="0" w:color="000000"/>
            </w:tcBorders>
          </w:tcPr>
          <w:p w:rsidR="00000000" w:rsidRDefault="00475AFB">
            <w:pPr>
              <w:snapToGrid w:val="0"/>
              <w:spacing w:before="80" w:after="80"/>
              <w:jc w:val="center"/>
              <w:rPr>
                <w:b/>
              </w:rPr>
            </w:pPr>
          </w:p>
        </w:tc>
        <w:tc>
          <w:tcPr>
            <w:tcW w:w="1560" w:type="dxa"/>
            <w:tcBorders>
              <w:left w:val="single" w:sz="4" w:space="0" w:color="000000"/>
              <w:bottom w:val="single" w:sz="4" w:space="0" w:color="000000"/>
            </w:tcBorders>
          </w:tcPr>
          <w:p w:rsidR="00000000" w:rsidRDefault="00475AFB">
            <w:pPr>
              <w:snapToGrid w:val="0"/>
              <w:spacing w:before="40" w:after="40"/>
              <w:jc w:val="center"/>
              <w:rPr>
                <w:b/>
              </w:rPr>
            </w:pPr>
          </w:p>
        </w:tc>
        <w:tc>
          <w:tcPr>
            <w:tcW w:w="1200" w:type="dxa"/>
            <w:tcBorders>
              <w:left w:val="single" w:sz="4" w:space="0" w:color="000000"/>
              <w:bottom w:val="single" w:sz="4" w:space="0" w:color="000000"/>
            </w:tcBorders>
          </w:tcPr>
          <w:p w:rsidR="00000000" w:rsidRDefault="00475AFB">
            <w:pPr>
              <w:snapToGrid w:val="0"/>
              <w:spacing w:before="40" w:after="40"/>
              <w:jc w:val="center"/>
              <w:rPr>
                <w:b/>
              </w:rPr>
            </w:pPr>
          </w:p>
        </w:tc>
        <w:tc>
          <w:tcPr>
            <w:tcW w:w="5110" w:type="dxa"/>
            <w:tcBorders>
              <w:left w:val="single" w:sz="4" w:space="0" w:color="000000"/>
              <w:bottom w:val="single" w:sz="4" w:space="0" w:color="000000"/>
              <w:right w:val="single" w:sz="4" w:space="0" w:color="000000"/>
            </w:tcBorders>
          </w:tcPr>
          <w:p w:rsidR="00000000" w:rsidRDefault="00475AFB">
            <w:pPr>
              <w:snapToGrid w:val="0"/>
              <w:spacing w:before="40" w:after="40"/>
              <w:jc w:val="center"/>
              <w:rPr>
                <w:b/>
              </w:rPr>
            </w:pPr>
          </w:p>
        </w:tc>
      </w:tr>
    </w:tbl>
    <w:p w:rsidR="00000000" w:rsidRDefault="00475AFB"/>
    <w:p w:rsidR="00000000" w:rsidRDefault="00475AFB">
      <w:pPr>
        <w:tabs>
          <w:tab w:val="left" w:pos="1080"/>
        </w:tabs>
        <w:spacing w:before="40" w:after="40"/>
        <w:ind w:firstLine="360"/>
        <w:rPr>
          <w:i/>
        </w:rPr>
      </w:pPr>
      <w:r>
        <w:rPr>
          <w:b/>
          <w:sz w:val="26"/>
        </w:rPr>
        <w:lastRenderedPageBreak/>
        <w:t>IV.     KINH NGHIỆM LÀM VIỆC (</w:t>
      </w:r>
      <w:r>
        <w:rPr>
          <w:i/>
        </w:rPr>
        <w:t>Vui lòng liệt kê từ thời gian gần đây nhất trở v</w:t>
      </w:r>
      <w:r>
        <w:rPr>
          <w:i/>
        </w:rPr>
        <w:t>ề tr</w:t>
      </w:r>
      <w:r>
        <w:rPr>
          <w:i/>
          <w:lang w:val="vi-VN"/>
        </w:rPr>
        <w:t>ư</w:t>
      </w:r>
      <w:r>
        <w:rPr>
          <w:i/>
        </w:rPr>
        <w:t>ớc)</w:t>
      </w:r>
    </w:p>
    <w:p w:rsidR="00000000" w:rsidRDefault="00475AFB">
      <w:pPr>
        <w:tabs>
          <w:tab w:val="left" w:leader="dot" w:pos="4320"/>
          <w:tab w:val="left" w:leader="dot" w:pos="11520"/>
          <w:tab w:val="left" w:leader="dot" w:pos="15840"/>
        </w:tabs>
        <w:spacing w:before="40" w:after="40"/>
        <w:ind w:firstLine="360"/>
      </w:pPr>
      <w:r>
        <w:rPr>
          <w:b/>
          <w:sz w:val="28"/>
        </w:rPr>
        <w:t xml:space="preserve">1. </w:t>
      </w:r>
      <w:r>
        <w:t>Tên công ty:</w:t>
      </w:r>
      <w:r>
        <w:tab/>
        <w:t>Lọai hình doanh nghiệp (nhà nước, cổ phần, nước ngoài):</w:t>
      </w:r>
      <w:r>
        <w:tab/>
        <w:t xml:space="preserve"> Quốc tịch chủ quản: </w:t>
      </w:r>
      <w:r>
        <w:tab/>
      </w:r>
      <w:r>
        <w:tab/>
      </w:r>
    </w:p>
    <w:p w:rsidR="00000000" w:rsidRDefault="00475AFB">
      <w:pPr>
        <w:numPr>
          <w:ilvl w:val="0"/>
          <w:numId w:val="4"/>
        </w:numPr>
        <w:tabs>
          <w:tab w:val="left" w:pos="720"/>
          <w:tab w:val="left" w:leader="dot" w:pos="4320"/>
          <w:tab w:val="left" w:leader="dot" w:pos="12240"/>
          <w:tab w:val="left" w:leader="dot" w:pos="15840"/>
        </w:tabs>
        <w:spacing w:before="40" w:after="40"/>
      </w:pPr>
      <w:r>
        <w:t>Số l</w:t>
      </w:r>
      <w:r>
        <w:rPr>
          <w:lang w:val="vi-VN"/>
        </w:rPr>
        <w:t>ư</w:t>
      </w:r>
      <w:r>
        <w:t>ợng nhân viên:</w:t>
      </w:r>
      <w:r>
        <w:tab/>
        <w:t>Lĩnh vực họat động:</w:t>
      </w:r>
      <w:r>
        <w:tab/>
        <w:t>Năm thành lập:</w:t>
      </w:r>
      <w:r>
        <w:tab/>
      </w:r>
    </w:p>
    <w:p w:rsidR="00000000" w:rsidRDefault="00475AFB">
      <w:pPr>
        <w:numPr>
          <w:ilvl w:val="0"/>
          <w:numId w:val="4"/>
        </w:numPr>
        <w:tabs>
          <w:tab w:val="left" w:pos="720"/>
          <w:tab w:val="left" w:leader="dot" w:pos="8640"/>
          <w:tab w:val="left" w:leader="dot" w:pos="15840"/>
        </w:tabs>
        <w:spacing w:before="40" w:after="40"/>
      </w:pPr>
      <w:r>
        <w:t>Dòng sản phẩm chính:</w:t>
      </w:r>
      <w:r>
        <w:tab/>
        <w:t>Thị trường tiêu thụ:</w:t>
      </w:r>
      <w:r>
        <w:tab/>
      </w:r>
    </w:p>
    <w:p w:rsidR="00000000" w:rsidRDefault="00475AFB">
      <w:pPr>
        <w:numPr>
          <w:ilvl w:val="0"/>
          <w:numId w:val="4"/>
        </w:numPr>
        <w:tabs>
          <w:tab w:val="left" w:pos="720"/>
          <w:tab w:val="left" w:leader="dot" w:pos="8640"/>
          <w:tab w:val="left" w:leader="dot" w:pos="15840"/>
        </w:tabs>
        <w:spacing w:before="40" w:after="40"/>
      </w:pPr>
      <w:r>
        <w:t>Các mối quan hệ nội bộ:</w:t>
      </w:r>
      <w:r>
        <w:tab/>
        <w:t>Đối tác bên ngoài:</w:t>
      </w:r>
      <w:r>
        <w:tab/>
      </w:r>
    </w:p>
    <w:p w:rsidR="00000000" w:rsidRDefault="00475AFB">
      <w:pPr>
        <w:numPr>
          <w:ilvl w:val="0"/>
          <w:numId w:val="4"/>
        </w:numPr>
        <w:tabs>
          <w:tab w:val="left" w:pos="720"/>
          <w:tab w:val="left" w:leader="dot" w:pos="8640"/>
          <w:tab w:val="left" w:leader="dot" w:pos="15840"/>
        </w:tabs>
        <w:spacing w:before="40" w:after="40"/>
      </w:pPr>
      <w:r>
        <w:t>Ngôn ngữ</w:t>
      </w:r>
      <w:r>
        <w:t xml:space="preserve"> sử dụng tại Công ty:</w:t>
      </w:r>
      <w:r>
        <w:tab/>
        <w:t>Cấp trên trực tiếp:</w:t>
      </w:r>
      <w:r>
        <w:tab/>
      </w:r>
    </w:p>
    <w:p w:rsidR="00000000" w:rsidRDefault="00475AFB">
      <w:pPr>
        <w:numPr>
          <w:ilvl w:val="0"/>
          <w:numId w:val="4"/>
        </w:numPr>
        <w:tabs>
          <w:tab w:val="left" w:pos="720"/>
          <w:tab w:val="left" w:leader="dot" w:pos="4320"/>
          <w:tab w:val="left" w:leader="dot" w:pos="8640"/>
          <w:tab w:val="left" w:leader="dot" w:pos="15840"/>
        </w:tabs>
        <w:spacing w:before="40" w:after="40"/>
      </w:pPr>
      <w:r>
        <w:t>Lương khởi điểm:</w:t>
      </w:r>
      <w:r>
        <w:tab/>
        <w:t>Lương nghỉ việc:</w:t>
      </w:r>
      <w:r>
        <w:tab/>
        <w:t>Lý do nghỉ việc:</w:t>
      </w:r>
      <w:r>
        <w:tab/>
      </w:r>
    </w:p>
    <w:tbl>
      <w:tblPr>
        <w:tblW w:w="0" w:type="auto"/>
        <w:tblInd w:w="-5" w:type="dxa"/>
        <w:tblLayout w:type="fixed"/>
        <w:tblLook w:val="0000" w:firstRow="0" w:lastRow="0" w:firstColumn="0" w:lastColumn="0" w:noHBand="0" w:noVBand="0"/>
      </w:tblPr>
      <w:tblGrid>
        <w:gridCol w:w="1188"/>
        <w:gridCol w:w="1800"/>
        <w:gridCol w:w="3960"/>
        <w:gridCol w:w="3600"/>
        <w:gridCol w:w="2760"/>
        <w:gridCol w:w="2530"/>
      </w:tblGrid>
      <w:tr w:rsidR="00000000">
        <w:tc>
          <w:tcPr>
            <w:tcW w:w="1188"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Thời gian</w:t>
            </w:r>
          </w:p>
          <w:p w:rsidR="00000000" w:rsidRDefault="00475AFB">
            <w:pPr>
              <w:tabs>
                <w:tab w:val="left" w:leader="dot" w:pos="5040"/>
                <w:tab w:val="left" w:leader="dot" w:pos="8640"/>
                <w:tab w:val="left" w:leader="dot" w:pos="15840"/>
              </w:tabs>
              <w:spacing w:before="40" w:after="40"/>
              <w:jc w:val="center"/>
              <w:rPr>
                <w:sz w:val="20"/>
              </w:rPr>
            </w:pPr>
            <w:r>
              <w:rPr>
                <w:sz w:val="20"/>
              </w:rPr>
              <w:t>(ngày, tháng, năm)</w:t>
            </w:r>
          </w:p>
        </w:tc>
        <w:tc>
          <w:tcPr>
            <w:tcW w:w="1800"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Chức vụ</w:t>
            </w:r>
          </w:p>
        </w:tc>
        <w:tc>
          <w:tcPr>
            <w:tcW w:w="3960"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Nhiệm vụ chính mà bạn đã đảm trách</w:t>
            </w:r>
          </w:p>
          <w:p w:rsidR="00000000" w:rsidRDefault="00475AFB">
            <w:pPr>
              <w:tabs>
                <w:tab w:val="left" w:leader="dot" w:pos="5040"/>
                <w:tab w:val="left" w:leader="dot" w:pos="8640"/>
                <w:tab w:val="left" w:leader="dot" w:pos="15840"/>
              </w:tabs>
              <w:spacing w:before="40" w:after="40"/>
              <w:jc w:val="center"/>
              <w:rPr>
                <w:i/>
              </w:rPr>
            </w:pPr>
            <w:r>
              <w:t>(</w:t>
            </w:r>
            <w:r>
              <w:rPr>
                <w:i/>
              </w:rPr>
              <w:t>Nêu rõ số lượng nhân viên trực tiếp quản lý (nếu có)</w:t>
            </w:r>
          </w:p>
        </w:tc>
        <w:tc>
          <w:tcPr>
            <w:tcW w:w="3600"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Thành tích/các kết quả quan trọng đ</w:t>
            </w:r>
            <w:r>
              <w:t>ạt được</w:t>
            </w:r>
          </w:p>
        </w:tc>
        <w:tc>
          <w:tcPr>
            <w:tcW w:w="2760"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Khó khăn lớn nhất mà anh/chị gặp phải khi đảm nhận công việc</w:t>
            </w:r>
          </w:p>
        </w:tc>
        <w:tc>
          <w:tcPr>
            <w:tcW w:w="2530" w:type="dxa"/>
            <w:tcBorders>
              <w:top w:val="single" w:sz="4" w:space="0" w:color="000000"/>
              <w:left w:val="single" w:sz="4" w:space="0" w:color="000000"/>
              <w:bottom w:val="single" w:sz="4" w:space="0" w:color="000000"/>
              <w:right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Kinh nghiệm được đúc kết</w:t>
            </w:r>
          </w:p>
        </w:tc>
      </w:tr>
      <w:tr w:rsidR="00000000">
        <w:tc>
          <w:tcPr>
            <w:tcW w:w="1188"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180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96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60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76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530" w:type="dxa"/>
            <w:tcBorders>
              <w:left w:val="single" w:sz="4" w:space="0" w:color="000000"/>
              <w:right w:val="single" w:sz="4" w:space="0" w:color="000000"/>
            </w:tcBorders>
          </w:tcPr>
          <w:p w:rsidR="00000000" w:rsidRDefault="00475AFB">
            <w:pPr>
              <w:tabs>
                <w:tab w:val="left" w:leader="dot" w:pos="5040"/>
                <w:tab w:val="left" w:leader="dot" w:pos="8640"/>
                <w:tab w:val="left" w:leader="dot" w:pos="15840"/>
              </w:tabs>
              <w:snapToGrid w:val="0"/>
              <w:spacing w:before="40" w:after="40"/>
            </w:pPr>
          </w:p>
        </w:tc>
      </w:tr>
      <w:tr w:rsidR="00000000">
        <w:tc>
          <w:tcPr>
            <w:tcW w:w="1188"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180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96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60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76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530" w:type="dxa"/>
            <w:tcBorders>
              <w:left w:val="single" w:sz="4" w:space="0" w:color="000000"/>
              <w:right w:val="single" w:sz="4" w:space="0" w:color="000000"/>
            </w:tcBorders>
          </w:tcPr>
          <w:p w:rsidR="00000000" w:rsidRDefault="00475AFB">
            <w:pPr>
              <w:tabs>
                <w:tab w:val="left" w:leader="dot" w:pos="5040"/>
                <w:tab w:val="left" w:leader="dot" w:pos="8640"/>
                <w:tab w:val="left" w:leader="dot" w:pos="15840"/>
              </w:tabs>
              <w:snapToGrid w:val="0"/>
              <w:spacing w:before="40" w:after="40"/>
            </w:pPr>
          </w:p>
        </w:tc>
      </w:tr>
      <w:tr w:rsidR="00000000">
        <w:tc>
          <w:tcPr>
            <w:tcW w:w="1188"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1800"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960"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600"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760"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530" w:type="dxa"/>
            <w:tcBorders>
              <w:left w:val="single" w:sz="4" w:space="0" w:color="000000"/>
              <w:bottom w:val="single" w:sz="4" w:space="0" w:color="000000"/>
              <w:right w:val="single" w:sz="4" w:space="0" w:color="000000"/>
            </w:tcBorders>
          </w:tcPr>
          <w:p w:rsidR="00000000" w:rsidRDefault="00475AFB">
            <w:pPr>
              <w:tabs>
                <w:tab w:val="left" w:leader="dot" w:pos="5040"/>
                <w:tab w:val="left" w:leader="dot" w:pos="8640"/>
                <w:tab w:val="left" w:leader="dot" w:pos="15840"/>
              </w:tabs>
              <w:snapToGrid w:val="0"/>
              <w:spacing w:before="40" w:after="40"/>
            </w:pPr>
          </w:p>
        </w:tc>
      </w:tr>
    </w:tbl>
    <w:p w:rsidR="00000000" w:rsidRDefault="00475AFB">
      <w:pPr>
        <w:rPr>
          <w:i/>
        </w:rPr>
      </w:pPr>
      <w:r>
        <w:rPr>
          <w:i/>
          <w:u w:val="single"/>
        </w:rPr>
        <w:lastRenderedPageBreak/>
        <w:t>Ghi chú:</w:t>
      </w:r>
      <w:r>
        <w:tab/>
      </w:r>
      <w:r>
        <w:rPr>
          <w:i/>
        </w:rPr>
        <w:t>Anh/chị vui lòng liệt kê tất cả các vị trí công việc mà anh/chị đã đảm nhận trong suốt thời gi</w:t>
      </w:r>
      <w:r>
        <w:rPr>
          <w:i/>
        </w:rPr>
        <w:t>an công tác tại Công ty.</w:t>
      </w:r>
    </w:p>
    <w:p w:rsidR="00000000" w:rsidRDefault="00475AFB">
      <w:pPr>
        <w:tabs>
          <w:tab w:val="left" w:leader="dot" w:pos="5040"/>
          <w:tab w:val="left" w:leader="dot" w:pos="12240"/>
          <w:tab w:val="left" w:leader="dot" w:pos="15840"/>
        </w:tabs>
        <w:spacing w:before="40" w:after="40"/>
        <w:ind w:firstLine="360"/>
      </w:pPr>
      <w:r>
        <w:rPr>
          <w:b/>
          <w:sz w:val="28"/>
        </w:rPr>
        <w:t>2</w:t>
      </w:r>
      <w:r>
        <w:t>.  Tên công ty:</w:t>
      </w:r>
      <w:r>
        <w:tab/>
        <w:t xml:space="preserve">Lọai hình doanh nghiệp (nhà nước, cổ phần, nước ngoài): </w:t>
      </w:r>
      <w:r>
        <w:tab/>
        <w:t>Quốc tịch chủ quản:</w:t>
      </w:r>
      <w:r>
        <w:tab/>
      </w:r>
    </w:p>
    <w:p w:rsidR="00000000" w:rsidRDefault="00475AFB">
      <w:pPr>
        <w:numPr>
          <w:ilvl w:val="0"/>
          <w:numId w:val="4"/>
        </w:numPr>
        <w:tabs>
          <w:tab w:val="left" w:pos="720"/>
          <w:tab w:val="left" w:leader="dot" w:pos="5040"/>
          <w:tab w:val="left" w:leader="dot" w:pos="12240"/>
          <w:tab w:val="left" w:leader="dot" w:pos="15840"/>
        </w:tabs>
        <w:spacing w:before="40" w:after="40"/>
      </w:pPr>
      <w:r>
        <w:t>Số l</w:t>
      </w:r>
      <w:r>
        <w:rPr>
          <w:lang w:val="vi-VN"/>
        </w:rPr>
        <w:t>ư</w:t>
      </w:r>
      <w:r>
        <w:t>ợng nhân viên:</w:t>
      </w:r>
      <w:r>
        <w:tab/>
        <w:t>Lĩnh vực họat động:</w:t>
      </w:r>
      <w:r>
        <w:tab/>
        <w:t>Năm thành lập:</w:t>
      </w:r>
      <w:r>
        <w:tab/>
      </w:r>
    </w:p>
    <w:p w:rsidR="00000000" w:rsidRDefault="00475AFB">
      <w:pPr>
        <w:numPr>
          <w:ilvl w:val="0"/>
          <w:numId w:val="4"/>
        </w:numPr>
        <w:tabs>
          <w:tab w:val="left" w:pos="720"/>
          <w:tab w:val="left" w:leader="dot" w:pos="8640"/>
          <w:tab w:val="left" w:leader="dot" w:pos="15840"/>
        </w:tabs>
        <w:spacing w:before="40" w:after="40"/>
      </w:pPr>
      <w:r>
        <w:t>Dòng sản phẩm chính:</w:t>
      </w:r>
      <w:r>
        <w:tab/>
        <w:t>Thị trường tiêu thụ:</w:t>
      </w:r>
      <w:r>
        <w:tab/>
      </w:r>
    </w:p>
    <w:p w:rsidR="00000000" w:rsidRDefault="00475AFB">
      <w:pPr>
        <w:numPr>
          <w:ilvl w:val="0"/>
          <w:numId w:val="4"/>
        </w:numPr>
        <w:tabs>
          <w:tab w:val="left" w:pos="720"/>
          <w:tab w:val="left" w:leader="dot" w:pos="8640"/>
          <w:tab w:val="left" w:leader="dot" w:pos="15840"/>
        </w:tabs>
        <w:spacing w:before="40" w:after="40"/>
      </w:pPr>
      <w:r>
        <w:t>Các mối quan hệ nội bộ:</w:t>
      </w:r>
      <w:r>
        <w:tab/>
        <w:t>Đối tác bên n</w:t>
      </w:r>
      <w:r>
        <w:t>goài:</w:t>
      </w:r>
      <w:r>
        <w:tab/>
      </w:r>
    </w:p>
    <w:p w:rsidR="00000000" w:rsidRDefault="00475AFB">
      <w:pPr>
        <w:numPr>
          <w:ilvl w:val="0"/>
          <w:numId w:val="4"/>
        </w:numPr>
        <w:tabs>
          <w:tab w:val="left" w:pos="720"/>
          <w:tab w:val="left" w:leader="dot" w:pos="8640"/>
          <w:tab w:val="left" w:leader="dot" w:pos="15840"/>
        </w:tabs>
        <w:spacing w:before="40" w:after="40"/>
      </w:pPr>
      <w:r>
        <w:t>Ngôn ngữ sử dụng tại Công ty:</w:t>
      </w:r>
      <w:r>
        <w:tab/>
        <w:t>Cấp trên trực tiếp:</w:t>
      </w:r>
      <w:r>
        <w:tab/>
      </w:r>
    </w:p>
    <w:p w:rsidR="00000000" w:rsidRDefault="00475AFB">
      <w:pPr>
        <w:numPr>
          <w:ilvl w:val="0"/>
          <w:numId w:val="4"/>
        </w:numPr>
        <w:tabs>
          <w:tab w:val="left" w:pos="720"/>
          <w:tab w:val="left" w:leader="dot" w:pos="5040"/>
          <w:tab w:val="left" w:leader="dot" w:pos="8640"/>
          <w:tab w:val="left" w:leader="dot" w:pos="15840"/>
        </w:tabs>
        <w:spacing w:before="80" w:after="80"/>
      </w:pPr>
      <w:r>
        <w:t>Lương khởi điểm:</w:t>
      </w:r>
      <w:r>
        <w:tab/>
        <w:t>Lương nghỉ việc:</w:t>
      </w:r>
      <w:r>
        <w:tab/>
        <w:t>Lý do nghỉ việc:</w:t>
      </w:r>
      <w:r>
        <w:tab/>
      </w:r>
    </w:p>
    <w:tbl>
      <w:tblPr>
        <w:tblW w:w="0" w:type="auto"/>
        <w:tblInd w:w="-5" w:type="dxa"/>
        <w:tblLayout w:type="fixed"/>
        <w:tblLook w:val="0000" w:firstRow="0" w:lastRow="0" w:firstColumn="0" w:lastColumn="0" w:noHBand="0" w:noVBand="0"/>
      </w:tblPr>
      <w:tblGrid>
        <w:gridCol w:w="1188"/>
        <w:gridCol w:w="1800"/>
        <w:gridCol w:w="3960"/>
        <w:gridCol w:w="3600"/>
        <w:gridCol w:w="2760"/>
        <w:gridCol w:w="2650"/>
      </w:tblGrid>
      <w:tr w:rsidR="00000000">
        <w:tc>
          <w:tcPr>
            <w:tcW w:w="1188"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Thời gian</w:t>
            </w:r>
          </w:p>
          <w:p w:rsidR="00000000" w:rsidRDefault="00475AFB">
            <w:pPr>
              <w:tabs>
                <w:tab w:val="left" w:leader="dot" w:pos="5040"/>
                <w:tab w:val="left" w:leader="dot" w:pos="8640"/>
                <w:tab w:val="left" w:leader="dot" w:pos="15840"/>
              </w:tabs>
              <w:spacing w:before="40" w:after="40"/>
              <w:jc w:val="center"/>
              <w:rPr>
                <w:sz w:val="20"/>
              </w:rPr>
            </w:pPr>
            <w:r>
              <w:rPr>
                <w:sz w:val="20"/>
              </w:rPr>
              <w:t>(ngày, tháng, năm)</w:t>
            </w:r>
          </w:p>
        </w:tc>
        <w:tc>
          <w:tcPr>
            <w:tcW w:w="1800"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Chức vụ</w:t>
            </w:r>
          </w:p>
        </w:tc>
        <w:tc>
          <w:tcPr>
            <w:tcW w:w="3960"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Nhiệm vụ chính mà bạn đã đảm trách</w:t>
            </w:r>
          </w:p>
          <w:p w:rsidR="00000000" w:rsidRDefault="00475AFB">
            <w:pPr>
              <w:tabs>
                <w:tab w:val="left" w:leader="dot" w:pos="5040"/>
                <w:tab w:val="left" w:leader="dot" w:pos="8640"/>
                <w:tab w:val="left" w:leader="dot" w:pos="15840"/>
              </w:tabs>
              <w:spacing w:before="40" w:after="40"/>
              <w:jc w:val="center"/>
              <w:rPr>
                <w:i/>
              </w:rPr>
            </w:pPr>
            <w:r>
              <w:t>(</w:t>
            </w:r>
            <w:r>
              <w:rPr>
                <w:i/>
              </w:rPr>
              <w:t>Nêu rõ số lượng nhân viên trực tiếp quản lý (nếu có)</w:t>
            </w:r>
          </w:p>
        </w:tc>
        <w:tc>
          <w:tcPr>
            <w:tcW w:w="3600"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Thành tích/các kết q</w:t>
            </w:r>
            <w:r>
              <w:t>uả quan trọng đạt được</w:t>
            </w:r>
          </w:p>
        </w:tc>
        <w:tc>
          <w:tcPr>
            <w:tcW w:w="2760"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Khó khăn lớn nhất mà anh/chị gặp phải khi đảm nhận công việc</w:t>
            </w:r>
          </w:p>
        </w:tc>
        <w:tc>
          <w:tcPr>
            <w:tcW w:w="2650" w:type="dxa"/>
            <w:tcBorders>
              <w:top w:val="single" w:sz="4" w:space="0" w:color="000000"/>
              <w:left w:val="single" w:sz="4" w:space="0" w:color="000000"/>
              <w:bottom w:val="single" w:sz="4" w:space="0" w:color="000000"/>
              <w:right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Kinh nghiệm được đúc kết</w:t>
            </w:r>
          </w:p>
        </w:tc>
      </w:tr>
      <w:tr w:rsidR="00000000">
        <w:tc>
          <w:tcPr>
            <w:tcW w:w="1188"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180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96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60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76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650" w:type="dxa"/>
            <w:tcBorders>
              <w:left w:val="single" w:sz="4" w:space="0" w:color="000000"/>
              <w:right w:val="single" w:sz="4" w:space="0" w:color="000000"/>
            </w:tcBorders>
          </w:tcPr>
          <w:p w:rsidR="00000000" w:rsidRDefault="00475AFB">
            <w:pPr>
              <w:tabs>
                <w:tab w:val="left" w:leader="dot" w:pos="5040"/>
                <w:tab w:val="left" w:leader="dot" w:pos="8640"/>
                <w:tab w:val="left" w:leader="dot" w:pos="15840"/>
              </w:tabs>
              <w:snapToGrid w:val="0"/>
              <w:spacing w:before="40" w:after="40"/>
            </w:pPr>
          </w:p>
        </w:tc>
      </w:tr>
      <w:tr w:rsidR="00000000">
        <w:tc>
          <w:tcPr>
            <w:tcW w:w="1188"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180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96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60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76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650" w:type="dxa"/>
            <w:tcBorders>
              <w:left w:val="single" w:sz="4" w:space="0" w:color="000000"/>
              <w:right w:val="single" w:sz="4" w:space="0" w:color="000000"/>
            </w:tcBorders>
          </w:tcPr>
          <w:p w:rsidR="00000000" w:rsidRDefault="00475AFB">
            <w:pPr>
              <w:tabs>
                <w:tab w:val="left" w:leader="dot" w:pos="5040"/>
                <w:tab w:val="left" w:leader="dot" w:pos="8640"/>
                <w:tab w:val="left" w:leader="dot" w:pos="15840"/>
              </w:tabs>
              <w:snapToGrid w:val="0"/>
              <w:spacing w:before="40" w:after="40"/>
            </w:pPr>
          </w:p>
        </w:tc>
      </w:tr>
      <w:tr w:rsidR="00000000">
        <w:tc>
          <w:tcPr>
            <w:tcW w:w="1188"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1800"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960"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600"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760"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650" w:type="dxa"/>
            <w:tcBorders>
              <w:left w:val="single" w:sz="4" w:space="0" w:color="000000"/>
              <w:bottom w:val="single" w:sz="4" w:space="0" w:color="000000"/>
              <w:right w:val="single" w:sz="4" w:space="0" w:color="000000"/>
            </w:tcBorders>
          </w:tcPr>
          <w:p w:rsidR="00000000" w:rsidRDefault="00475AFB">
            <w:pPr>
              <w:tabs>
                <w:tab w:val="left" w:leader="dot" w:pos="5040"/>
                <w:tab w:val="left" w:leader="dot" w:pos="8640"/>
                <w:tab w:val="left" w:leader="dot" w:pos="15840"/>
              </w:tabs>
              <w:snapToGrid w:val="0"/>
              <w:spacing w:before="40" w:after="40"/>
            </w:pPr>
          </w:p>
        </w:tc>
      </w:tr>
    </w:tbl>
    <w:p w:rsidR="00000000" w:rsidRDefault="00475AFB">
      <w:pPr>
        <w:rPr>
          <w:i/>
        </w:rPr>
      </w:pPr>
      <w:r>
        <w:rPr>
          <w:i/>
          <w:u w:val="single"/>
        </w:rPr>
        <w:t>Ghi chú:</w:t>
      </w:r>
      <w:r>
        <w:tab/>
      </w:r>
      <w:r>
        <w:rPr>
          <w:i/>
        </w:rPr>
        <w:t>Anh/chị vui lòng liệt kê tất cả các vị trí công việc mà anh/chị đã đảm nhận tro</w:t>
      </w:r>
      <w:r>
        <w:rPr>
          <w:i/>
        </w:rPr>
        <w:t>ng suốt thời gian công tác tại Công ty.</w:t>
      </w:r>
    </w:p>
    <w:p w:rsidR="00000000" w:rsidRDefault="00475AFB">
      <w:pPr>
        <w:tabs>
          <w:tab w:val="left" w:leader="dot" w:pos="5040"/>
          <w:tab w:val="left" w:leader="dot" w:pos="12240"/>
          <w:tab w:val="left" w:leader="dot" w:pos="15840"/>
        </w:tabs>
        <w:spacing w:before="40" w:after="40"/>
        <w:ind w:firstLine="360"/>
      </w:pPr>
      <w:r>
        <w:rPr>
          <w:b/>
          <w:sz w:val="28"/>
        </w:rPr>
        <w:t>3</w:t>
      </w:r>
      <w:r>
        <w:t>.  Tên công ty:</w:t>
      </w:r>
      <w:r>
        <w:tab/>
        <w:t xml:space="preserve">Lọai hình doanh nghiệp (nhà nước, cổ phần, nước ngoài): </w:t>
      </w:r>
      <w:r>
        <w:tab/>
        <w:t>Quốc tịch chủ quản:</w:t>
      </w:r>
      <w:r>
        <w:tab/>
      </w:r>
    </w:p>
    <w:p w:rsidR="00000000" w:rsidRDefault="00475AFB">
      <w:pPr>
        <w:numPr>
          <w:ilvl w:val="0"/>
          <w:numId w:val="4"/>
        </w:numPr>
        <w:tabs>
          <w:tab w:val="left" w:pos="720"/>
          <w:tab w:val="left" w:leader="dot" w:pos="5040"/>
          <w:tab w:val="left" w:leader="dot" w:pos="12240"/>
          <w:tab w:val="left" w:leader="dot" w:pos="15840"/>
        </w:tabs>
        <w:spacing w:before="40" w:after="40"/>
      </w:pPr>
      <w:r>
        <w:t>Số l</w:t>
      </w:r>
      <w:r>
        <w:rPr>
          <w:lang w:val="vi-VN"/>
        </w:rPr>
        <w:t>ư</w:t>
      </w:r>
      <w:r>
        <w:t>ợng nhân viên:</w:t>
      </w:r>
      <w:r>
        <w:tab/>
        <w:t>Lĩnh vực họat động:</w:t>
      </w:r>
      <w:r>
        <w:tab/>
        <w:t>Năm thành lập:</w:t>
      </w:r>
      <w:r>
        <w:tab/>
      </w:r>
    </w:p>
    <w:p w:rsidR="00000000" w:rsidRDefault="00475AFB">
      <w:pPr>
        <w:numPr>
          <w:ilvl w:val="0"/>
          <w:numId w:val="4"/>
        </w:numPr>
        <w:tabs>
          <w:tab w:val="left" w:pos="720"/>
          <w:tab w:val="left" w:leader="dot" w:pos="8640"/>
          <w:tab w:val="left" w:leader="dot" w:pos="15840"/>
        </w:tabs>
        <w:spacing w:before="40" w:after="40"/>
      </w:pPr>
      <w:r>
        <w:t>Dòng sản phẩm chính:</w:t>
      </w:r>
      <w:r>
        <w:tab/>
        <w:t>Thị trường tiêu thụ:</w:t>
      </w:r>
      <w:r>
        <w:tab/>
      </w:r>
    </w:p>
    <w:p w:rsidR="00000000" w:rsidRDefault="00475AFB">
      <w:pPr>
        <w:numPr>
          <w:ilvl w:val="0"/>
          <w:numId w:val="4"/>
        </w:numPr>
        <w:tabs>
          <w:tab w:val="left" w:pos="720"/>
          <w:tab w:val="left" w:leader="dot" w:pos="8640"/>
          <w:tab w:val="left" w:leader="dot" w:pos="15840"/>
        </w:tabs>
        <w:spacing w:before="40" w:after="40"/>
      </w:pPr>
      <w:r>
        <w:t>Các mối quan hệ nội bộ</w:t>
      </w:r>
      <w:r>
        <w:t>:</w:t>
      </w:r>
      <w:r>
        <w:tab/>
        <w:t>Đối tác bên ngoài:</w:t>
      </w:r>
      <w:r>
        <w:tab/>
      </w:r>
    </w:p>
    <w:p w:rsidR="00000000" w:rsidRDefault="00475AFB">
      <w:pPr>
        <w:numPr>
          <w:ilvl w:val="0"/>
          <w:numId w:val="4"/>
        </w:numPr>
        <w:tabs>
          <w:tab w:val="left" w:pos="720"/>
          <w:tab w:val="left" w:leader="dot" w:pos="8640"/>
          <w:tab w:val="left" w:leader="dot" w:pos="15840"/>
        </w:tabs>
        <w:spacing w:before="40" w:after="40"/>
      </w:pPr>
      <w:r>
        <w:t>Ngôn ngữ sử dụng tại Công ty:</w:t>
      </w:r>
      <w:r>
        <w:tab/>
        <w:t>Cấp trên trực tiếp:</w:t>
      </w:r>
      <w:r>
        <w:tab/>
      </w:r>
    </w:p>
    <w:p w:rsidR="00000000" w:rsidRDefault="00475AFB">
      <w:pPr>
        <w:numPr>
          <w:ilvl w:val="0"/>
          <w:numId w:val="4"/>
        </w:numPr>
        <w:tabs>
          <w:tab w:val="left" w:pos="720"/>
          <w:tab w:val="left" w:leader="dot" w:pos="5040"/>
          <w:tab w:val="left" w:leader="dot" w:pos="8640"/>
          <w:tab w:val="left" w:leader="dot" w:pos="15840"/>
        </w:tabs>
        <w:spacing w:before="80" w:after="80"/>
      </w:pPr>
      <w:r>
        <w:t>Lương khởi điểm:</w:t>
      </w:r>
      <w:r>
        <w:tab/>
        <w:t>Lương nghỉ việc:</w:t>
      </w:r>
      <w:r>
        <w:tab/>
        <w:t>Lý do nghỉ việc:</w:t>
      </w:r>
      <w:r>
        <w:tab/>
      </w:r>
    </w:p>
    <w:tbl>
      <w:tblPr>
        <w:tblW w:w="0" w:type="auto"/>
        <w:tblInd w:w="-5" w:type="dxa"/>
        <w:tblLayout w:type="fixed"/>
        <w:tblLook w:val="0000" w:firstRow="0" w:lastRow="0" w:firstColumn="0" w:lastColumn="0" w:noHBand="0" w:noVBand="0"/>
      </w:tblPr>
      <w:tblGrid>
        <w:gridCol w:w="1188"/>
        <w:gridCol w:w="1800"/>
        <w:gridCol w:w="3960"/>
        <w:gridCol w:w="3600"/>
        <w:gridCol w:w="2760"/>
        <w:gridCol w:w="2650"/>
      </w:tblGrid>
      <w:tr w:rsidR="00000000">
        <w:tc>
          <w:tcPr>
            <w:tcW w:w="1188"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Thời gian</w:t>
            </w:r>
          </w:p>
          <w:p w:rsidR="00000000" w:rsidRDefault="00475AFB">
            <w:pPr>
              <w:tabs>
                <w:tab w:val="left" w:leader="dot" w:pos="5040"/>
                <w:tab w:val="left" w:leader="dot" w:pos="8640"/>
                <w:tab w:val="left" w:leader="dot" w:pos="15840"/>
              </w:tabs>
              <w:spacing w:before="40" w:after="40"/>
              <w:jc w:val="center"/>
              <w:rPr>
                <w:sz w:val="20"/>
              </w:rPr>
            </w:pPr>
            <w:r>
              <w:rPr>
                <w:sz w:val="20"/>
              </w:rPr>
              <w:t>(ngày, tháng, năm)</w:t>
            </w:r>
          </w:p>
        </w:tc>
        <w:tc>
          <w:tcPr>
            <w:tcW w:w="1800"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Chức vụ</w:t>
            </w:r>
          </w:p>
        </w:tc>
        <w:tc>
          <w:tcPr>
            <w:tcW w:w="3960"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Nhiệm vụ chính mà bạn đã đảm trách</w:t>
            </w:r>
          </w:p>
          <w:p w:rsidR="00000000" w:rsidRDefault="00475AFB">
            <w:pPr>
              <w:tabs>
                <w:tab w:val="left" w:leader="dot" w:pos="5040"/>
                <w:tab w:val="left" w:leader="dot" w:pos="8640"/>
                <w:tab w:val="left" w:leader="dot" w:pos="15840"/>
              </w:tabs>
              <w:spacing w:before="40" w:after="40"/>
              <w:jc w:val="center"/>
              <w:rPr>
                <w:i/>
              </w:rPr>
            </w:pPr>
            <w:r>
              <w:t>(</w:t>
            </w:r>
            <w:r>
              <w:rPr>
                <w:i/>
              </w:rPr>
              <w:t>Nêu rõ số lượng nhân viên trực tiếp quản lý (nếu có)</w:t>
            </w:r>
          </w:p>
        </w:tc>
        <w:tc>
          <w:tcPr>
            <w:tcW w:w="3600"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Thành</w:t>
            </w:r>
            <w:r>
              <w:t xml:space="preserve"> tích/các kết quả quan trọng đạt được</w:t>
            </w:r>
          </w:p>
        </w:tc>
        <w:tc>
          <w:tcPr>
            <w:tcW w:w="2760"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Khó khăn lớn nhất mà anh/chị gặp phải khi đảm nhận công việc</w:t>
            </w:r>
          </w:p>
        </w:tc>
        <w:tc>
          <w:tcPr>
            <w:tcW w:w="2650" w:type="dxa"/>
            <w:tcBorders>
              <w:top w:val="single" w:sz="4" w:space="0" w:color="000000"/>
              <w:left w:val="single" w:sz="4" w:space="0" w:color="000000"/>
              <w:bottom w:val="single" w:sz="4" w:space="0" w:color="000000"/>
              <w:right w:val="single" w:sz="4" w:space="0" w:color="000000"/>
            </w:tcBorders>
            <w:vAlign w:val="center"/>
          </w:tcPr>
          <w:p w:rsidR="00000000" w:rsidRDefault="00475AFB">
            <w:pPr>
              <w:tabs>
                <w:tab w:val="left" w:leader="dot" w:pos="5040"/>
                <w:tab w:val="left" w:leader="dot" w:pos="8640"/>
                <w:tab w:val="left" w:leader="dot" w:pos="15840"/>
              </w:tabs>
              <w:snapToGrid w:val="0"/>
              <w:spacing w:before="40" w:after="40"/>
              <w:jc w:val="center"/>
            </w:pPr>
            <w:r>
              <w:t>Kinh nghiệm được đúc kết</w:t>
            </w:r>
          </w:p>
        </w:tc>
      </w:tr>
      <w:tr w:rsidR="00000000">
        <w:tc>
          <w:tcPr>
            <w:tcW w:w="1188"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180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96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60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76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650" w:type="dxa"/>
            <w:tcBorders>
              <w:left w:val="single" w:sz="4" w:space="0" w:color="000000"/>
              <w:right w:val="single" w:sz="4" w:space="0" w:color="000000"/>
            </w:tcBorders>
          </w:tcPr>
          <w:p w:rsidR="00000000" w:rsidRDefault="00475AFB">
            <w:pPr>
              <w:tabs>
                <w:tab w:val="left" w:leader="dot" w:pos="5040"/>
                <w:tab w:val="left" w:leader="dot" w:pos="8640"/>
                <w:tab w:val="left" w:leader="dot" w:pos="15840"/>
              </w:tabs>
              <w:snapToGrid w:val="0"/>
              <w:spacing w:before="40" w:after="40"/>
            </w:pPr>
          </w:p>
        </w:tc>
      </w:tr>
      <w:tr w:rsidR="00000000">
        <w:tc>
          <w:tcPr>
            <w:tcW w:w="1188"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180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96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60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760" w:type="dxa"/>
            <w:tcBorders>
              <w:left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650" w:type="dxa"/>
            <w:tcBorders>
              <w:left w:val="single" w:sz="4" w:space="0" w:color="000000"/>
              <w:right w:val="single" w:sz="4" w:space="0" w:color="000000"/>
            </w:tcBorders>
          </w:tcPr>
          <w:p w:rsidR="00000000" w:rsidRDefault="00475AFB">
            <w:pPr>
              <w:tabs>
                <w:tab w:val="left" w:leader="dot" w:pos="5040"/>
                <w:tab w:val="left" w:leader="dot" w:pos="8640"/>
                <w:tab w:val="left" w:leader="dot" w:pos="15840"/>
              </w:tabs>
              <w:snapToGrid w:val="0"/>
              <w:spacing w:before="40" w:after="40"/>
            </w:pPr>
          </w:p>
        </w:tc>
      </w:tr>
      <w:tr w:rsidR="00000000">
        <w:tc>
          <w:tcPr>
            <w:tcW w:w="1188"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1800"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960"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p w:rsidR="00000000" w:rsidRDefault="00475AFB">
            <w:pPr>
              <w:tabs>
                <w:tab w:val="left" w:leader="dot" w:pos="5040"/>
                <w:tab w:val="left" w:leader="dot" w:pos="8640"/>
                <w:tab w:val="left" w:leader="dot" w:pos="15840"/>
              </w:tabs>
              <w:spacing w:before="40" w:after="40"/>
            </w:pPr>
          </w:p>
        </w:tc>
        <w:tc>
          <w:tcPr>
            <w:tcW w:w="3600"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760" w:type="dxa"/>
            <w:tcBorders>
              <w:left w:val="single" w:sz="4" w:space="0" w:color="000000"/>
              <w:bottom w:val="single" w:sz="4" w:space="0" w:color="000000"/>
            </w:tcBorders>
          </w:tcPr>
          <w:p w:rsidR="00000000" w:rsidRDefault="00475AFB">
            <w:pPr>
              <w:tabs>
                <w:tab w:val="left" w:leader="dot" w:pos="5040"/>
                <w:tab w:val="left" w:leader="dot" w:pos="8640"/>
                <w:tab w:val="left" w:leader="dot" w:pos="15840"/>
              </w:tabs>
              <w:snapToGrid w:val="0"/>
              <w:spacing w:before="40" w:after="40"/>
            </w:pPr>
          </w:p>
        </w:tc>
        <w:tc>
          <w:tcPr>
            <w:tcW w:w="2650" w:type="dxa"/>
            <w:tcBorders>
              <w:left w:val="single" w:sz="4" w:space="0" w:color="000000"/>
              <w:bottom w:val="single" w:sz="4" w:space="0" w:color="000000"/>
              <w:right w:val="single" w:sz="4" w:space="0" w:color="000000"/>
            </w:tcBorders>
          </w:tcPr>
          <w:p w:rsidR="00000000" w:rsidRDefault="00475AFB">
            <w:pPr>
              <w:tabs>
                <w:tab w:val="left" w:leader="dot" w:pos="5040"/>
                <w:tab w:val="left" w:leader="dot" w:pos="8640"/>
                <w:tab w:val="left" w:leader="dot" w:pos="15840"/>
              </w:tabs>
              <w:snapToGrid w:val="0"/>
              <w:spacing w:before="40" w:after="40"/>
            </w:pPr>
          </w:p>
        </w:tc>
      </w:tr>
    </w:tbl>
    <w:p w:rsidR="00000000" w:rsidRDefault="00475AFB">
      <w:pPr>
        <w:rPr>
          <w:b/>
        </w:rPr>
      </w:pPr>
    </w:p>
    <w:p w:rsidR="00000000" w:rsidRDefault="00475AFB">
      <w:pPr>
        <w:rPr>
          <w:i/>
        </w:rPr>
      </w:pPr>
      <w:r>
        <w:rPr>
          <w:i/>
          <w:u w:val="single"/>
        </w:rPr>
        <w:t>Ghi chú:</w:t>
      </w:r>
      <w:r>
        <w:tab/>
      </w:r>
      <w:r>
        <w:rPr>
          <w:i/>
        </w:rPr>
        <w:t xml:space="preserve">Anh/chị vui lòng liệt kê tất cả các vị trí công việc mà anh/chị </w:t>
      </w:r>
      <w:r>
        <w:rPr>
          <w:i/>
        </w:rPr>
        <w:t>đã đảm nhận trong suốt thời gian công tác tại Công ty.</w:t>
      </w:r>
    </w:p>
    <w:p w:rsidR="00000000" w:rsidRDefault="00475AFB">
      <w:pPr>
        <w:numPr>
          <w:ilvl w:val="0"/>
          <w:numId w:val="3"/>
        </w:numPr>
        <w:tabs>
          <w:tab w:val="left" w:pos="1080"/>
        </w:tabs>
        <w:spacing w:before="80" w:after="80"/>
        <w:rPr>
          <w:b/>
          <w:sz w:val="26"/>
        </w:rPr>
      </w:pPr>
      <w:r>
        <w:rPr>
          <w:b/>
          <w:sz w:val="26"/>
        </w:rPr>
        <w:t xml:space="preserve">KINH NGHIỆM VỐN SỐNG </w:t>
      </w:r>
    </w:p>
    <w:p w:rsidR="00000000" w:rsidRDefault="00475AFB">
      <w:pPr>
        <w:tabs>
          <w:tab w:val="left" w:pos="1080"/>
        </w:tabs>
        <w:spacing w:before="80" w:after="80"/>
        <w:ind w:left="360"/>
        <w:rPr>
          <w:i/>
        </w:rPr>
      </w:pPr>
      <w:r>
        <w:rPr>
          <w:b/>
        </w:rPr>
        <w:tab/>
        <w:t>(</w:t>
      </w:r>
      <w:r>
        <w:rPr>
          <w:i/>
        </w:rPr>
        <w:t>Anh/chị vui lòng liệt kê những vốn sống được đúc kết thành kinh nghiệm cho bản thân (không thông qua kinh nghiệm làm việc)</w:t>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numPr>
          <w:ilvl w:val="0"/>
          <w:numId w:val="8"/>
        </w:numPr>
        <w:tabs>
          <w:tab w:val="left" w:pos="1080"/>
        </w:tabs>
        <w:spacing w:before="80" w:after="80"/>
        <w:rPr>
          <w:b/>
          <w:sz w:val="26"/>
        </w:rPr>
      </w:pPr>
      <w:r>
        <w:rPr>
          <w:b/>
          <w:sz w:val="26"/>
        </w:rPr>
        <w:t xml:space="preserve">PHẦN TRẢ LỜI CÂU HỎI </w:t>
      </w:r>
    </w:p>
    <w:p w:rsidR="00000000" w:rsidRDefault="00475AFB">
      <w:pPr>
        <w:numPr>
          <w:ilvl w:val="1"/>
          <w:numId w:val="8"/>
        </w:numPr>
        <w:tabs>
          <w:tab w:val="left" w:pos="1440"/>
          <w:tab w:val="left" w:leader="dot" w:pos="5040"/>
          <w:tab w:val="left" w:leader="dot" w:pos="12240"/>
          <w:tab w:val="left" w:leader="dot" w:pos="15840"/>
        </w:tabs>
        <w:spacing w:before="80" w:after="80" w:line="360" w:lineRule="auto"/>
      </w:pPr>
      <w:r>
        <w:t>Anh/chị hãy cho bi</w:t>
      </w:r>
      <w:r>
        <w:t xml:space="preserve">ết một số nét chính về họat động của Công ty............ ? </w:t>
      </w:r>
      <w:r>
        <w:tab/>
      </w: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lastRenderedPageBreak/>
        <w:tab/>
      </w:r>
    </w:p>
    <w:p w:rsidR="00000000" w:rsidRDefault="00475AFB">
      <w:pPr>
        <w:tabs>
          <w:tab w:val="left" w:leader="dot" w:pos="15840"/>
        </w:tabs>
        <w:spacing w:line="360" w:lineRule="auto"/>
        <w:ind w:left="1080"/>
      </w:pPr>
      <w:r>
        <w:tab/>
      </w:r>
    </w:p>
    <w:p w:rsidR="00000000" w:rsidRDefault="00475AFB">
      <w:pPr>
        <w:numPr>
          <w:ilvl w:val="1"/>
          <w:numId w:val="8"/>
        </w:numPr>
        <w:tabs>
          <w:tab w:val="left" w:pos="1440"/>
          <w:tab w:val="left" w:leader="dot" w:pos="5040"/>
          <w:tab w:val="left" w:leader="dot" w:pos="12240"/>
          <w:tab w:val="left" w:leader="dot" w:pos="15840"/>
        </w:tabs>
        <w:spacing w:line="360" w:lineRule="auto"/>
      </w:pPr>
      <w:r>
        <w:t>Theo anh/chị xu thế phát triển của Công ty Kinh Đô trong vài năm sắp tới sẽ như thế nào khi mà hiện tại Công ty đang có chỗ đứng vững chắc trên thương trường ?</w:t>
      </w:r>
      <w:r>
        <w:tab/>
      </w:r>
      <w:r>
        <w:tab/>
      </w: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numPr>
          <w:ilvl w:val="1"/>
          <w:numId w:val="8"/>
        </w:numPr>
        <w:tabs>
          <w:tab w:val="left" w:pos="1440"/>
          <w:tab w:val="left" w:leader="dot" w:pos="5040"/>
          <w:tab w:val="left" w:leader="dot" w:pos="12240"/>
          <w:tab w:val="left" w:leader="dot" w:pos="15840"/>
        </w:tabs>
        <w:spacing w:line="360" w:lineRule="auto"/>
        <w:rPr>
          <w:i/>
        </w:rPr>
      </w:pPr>
      <w:r>
        <w:t>Kế hoạc</w:t>
      </w:r>
      <w:r>
        <w:t>h phát triển cá nhân của anh/chị trong vài năm sắp tới là gì ? (</w:t>
      </w:r>
      <w:r>
        <w:rPr>
          <w:i/>
        </w:rPr>
        <w:t>vui lòng ghi rõ thời gian bao lâu)</w:t>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numPr>
          <w:ilvl w:val="1"/>
          <w:numId w:val="8"/>
        </w:numPr>
        <w:tabs>
          <w:tab w:val="left" w:pos="1440"/>
        </w:tabs>
        <w:spacing w:line="360" w:lineRule="auto"/>
      </w:pPr>
      <w:r>
        <w:t>Anh/chị chuẩn bị gì cho kế hoạch hành động đối với vị trí đang dự tuyển ?:</w:t>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lastRenderedPageBreak/>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numPr>
          <w:ilvl w:val="1"/>
          <w:numId w:val="8"/>
        </w:numPr>
        <w:tabs>
          <w:tab w:val="left" w:pos="1440"/>
          <w:tab w:val="left" w:leader="dot" w:pos="15840"/>
        </w:tabs>
        <w:spacing w:line="360" w:lineRule="auto"/>
      </w:pPr>
      <w:r>
        <w:t>Theo anh/chị phải làm sao để xây dựng động lực làm việ</w:t>
      </w:r>
      <w:r>
        <w:t>c tốt nhất trong một tổ chức ?</w:t>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numPr>
          <w:ilvl w:val="1"/>
          <w:numId w:val="8"/>
        </w:numPr>
        <w:tabs>
          <w:tab w:val="left" w:pos="1440"/>
        </w:tabs>
        <w:spacing w:before="120" w:after="80"/>
      </w:pPr>
      <w:r>
        <w:t>Anh/chị có chấp nhận đi công tác tại các tỉnh thành khác trong n</w:t>
      </w:r>
      <w:r>
        <w:rPr>
          <w:lang w:val="vi-VN"/>
        </w:rPr>
        <w:t>ư</w:t>
      </w:r>
      <w:r>
        <w:t>ớc không? Tại sao ?</w:t>
      </w:r>
      <w:r>
        <w:tab/>
      </w:r>
      <w:r>
        <w:tab/>
      </w:r>
      <w:r>
        <w:tab/>
      </w:r>
      <w:r>
        <w:rPr>
          <w:rFonts w:ascii="Wingdings" w:hAnsi="Wingdings"/>
        </w:rPr>
        <w:t></w:t>
      </w:r>
      <w:r>
        <w:t xml:space="preserve"> Ngắn hạn</w:t>
      </w:r>
      <w:r>
        <w:tab/>
      </w:r>
      <w:r>
        <w:tab/>
      </w:r>
      <w:r>
        <w:tab/>
      </w:r>
      <w:r>
        <w:rPr>
          <w:rFonts w:ascii="Wingdings" w:hAnsi="Wingdings"/>
        </w:rPr>
        <w:t></w:t>
      </w:r>
      <w:r>
        <w:t xml:space="preserve"> Dài hạn</w:t>
      </w:r>
    </w:p>
    <w:p w:rsidR="00000000" w:rsidRDefault="00475AFB">
      <w:pPr>
        <w:tabs>
          <w:tab w:val="left" w:leader="dot" w:pos="15840"/>
        </w:tabs>
        <w:spacing w:line="360" w:lineRule="auto"/>
        <w:ind w:left="1080"/>
      </w:pPr>
      <w:r>
        <w:tab/>
      </w:r>
    </w:p>
    <w:p w:rsidR="00000000" w:rsidRDefault="00475AFB">
      <w:pPr>
        <w:numPr>
          <w:ilvl w:val="1"/>
          <w:numId w:val="8"/>
        </w:numPr>
        <w:tabs>
          <w:tab w:val="left" w:pos="1440"/>
          <w:tab w:val="left" w:leader="dot" w:pos="15840"/>
        </w:tabs>
        <w:spacing w:before="120" w:after="80"/>
      </w:pPr>
      <w:r>
        <w:t>Nếu đ</w:t>
      </w:r>
      <w:r>
        <w:rPr>
          <w:lang w:val="vi-VN"/>
        </w:rPr>
        <w:t>ư</w:t>
      </w:r>
      <w:r>
        <w:t xml:space="preserve">ợc tuyển dụng, anh/chị có thể làm việc tại đâu trong hệ thống .................. ? Tại sao </w:t>
      </w:r>
      <w:r>
        <w:t>?</w:t>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numPr>
          <w:ilvl w:val="1"/>
          <w:numId w:val="8"/>
        </w:numPr>
        <w:tabs>
          <w:tab w:val="left" w:pos="1440"/>
        </w:tabs>
        <w:spacing w:before="120" w:after="80"/>
      </w:pPr>
      <w:r>
        <w:t xml:space="preserve">Anh/chị đã từng ra nước ngoài chưa ? </w:t>
      </w:r>
      <w:r>
        <w:tab/>
      </w:r>
      <w:r>
        <w:tab/>
      </w:r>
      <w:r>
        <w:rPr>
          <w:rFonts w:ascii="Wingdings" w:hAnsi="Wingdings"/>
        </w:rPr>
        <w:t></w:t>
      </w:r>
      <w:r>
        <w:t xml:space="preserve"> Có </w:t>
      </w:r>
      <w:r>
        <w:tab/>
      </w:r>
      <w:r>
        <w:tab/>
      </w:r>
      <w:r>
        <w:tab/>
      </w:r>
      <w:r>
        <w:tab/>
      </w:r>
      <w:r>
        <w:rPr>
          <w:rFonts w:ascii="Wingdings" w:hAnsi="Wingdings"/>
        </w:rPr>
        <w:t></w:t>
      </w:r>
      <w:r>
        <w:t xml:space="preserve"> Không</w:t>
      </w:r>
      <w:r>
        <w:tab/>
      </w:r>
      <w:r>
        <w:tab/>
      </w:r>
    </w:p>
    <w:p w:rsidR="00000000" w:rsidRDefault="00475AFB">
      <w:pPr>
        <w:numPr>
          <w:ilvl w:val="0"/>
          <w:numId w:val="5"/>
        </w:numPr>
        <w:tabs>
          <w:tab w:val="left" w:pos="1440"/>
          <w:tab w:val="left" w:leader="dot" w:pos="15840"/>
        </w:tabs>
        <w:spacing w:before="120" w:after="80"/>
        <w:ind w:left="1440"/>
      </w:pPr>
      <w:r>
        <w:t>Nếu có, xin cho biết nước đã đến, thời gian, mục đích của chuyến đi:</w:t>
      </w: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numPr>
          <w:ilvl w:val="1"/>
          <w:numId w:val="8"/>
        </w:numPr>
        <w:tabs>
          <w:tab w:val="left" w:pos="1440"/>
          <w:tab w:val="left" w:leader="dot" w:pos="15840"/>
        </w:tabs>
        <w:spacing w:before="120" w:after="80"/>
      </w:pPr>
      <w:r>
        <w:lastRenderedPageBreak/>
        <w:t>Anh/chị có tham gia vào bất kỳ tổ chức – hiệp hội nào hay không ? Nếu có vui lòng ghi rõ (ngày tham gia, tên tổ ch</w:t>
      </w:r>
      <w:r>
        <w:t xml:space="preserve">ức.v.v…) </w:t>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numPr>
          <w:ilvl w:val="1"/>
          <w:numId w:val="8"/>
        </w:numPr>
        <w:tabs>
          <w:tab w:val="left" w:pos="1440"/>
          <w:tab w:val="left" w:leader="dot" w:pos="15840"/>
        </w:tabs>
        <w:spacing w:before="120" w:after="80"/>
      </w:pPr>
      <w:r>
        <w:t>Anh/chị thích làm việc độc lập hay tập thể ?Tại sao ?</w:t>
      </w: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numPr>
          <w:ilvl w:val="1"/>
          <w:numId w:val="8"/>
        </w:numPr>
        <w:tabs>
          <w:tab w:val="left" w:pos="1440"/>
          <w:tab w:val="left" w:leader="dot" w:pos="15840"/>
        </w:tabs>
        <w:spacing w:before="120" w:after="80"/>
      </w:pPr>
      <w:r>
        <w:t>Những họat động ưa thích lúc nhàn rỗi:</w:t>
      </w:r>
      <w:r>
        <w:tab/>
      </w:r>
    </w:p>
    <w:p w:rsidR="00000000" w:rsidRDefault="00475AFB">
      <w:pPr>
        <w:numPr>
          <w:ilvl w:val="1"/>
          <w:numId w:val="8"/>
        </w:numPr>
        <w:tabs>
          <w:tab w:val="left" w:pos="1440"/>
          <w:tab w:val="left" w:leader="dot" w:pos="15840"/>
        </w:tabs>
        <w:spacing w:before="120" w:after="80"/>
      </w:pPr>
      <w:r>
        <w:t>Môn thể thao anh/chị ưa thích:</w:t>
      </w:r>
      <w:r>
        <w:tab/>
      </w:r>
    </w:p>
    <w:p w:rsidR="00000000" w:rsidRDefault="00475AFB">
      <w:pPr>
        <w:numPr>
          <w:ilvl w:val="2"/>
          <w:numId w:val="8"/>
        </w:numPr>
        <w:tabs>
          <w:tab w:val="left" w:pos="1440"/>
          <w:tab w:val="left" w:leader="dot" w:pos="15840"/>
        </w:tabs>
        <w:spacing w:before="120" w:after="80"/>
        <w:ind w:left="1440"/>
      </w:pPr>
      <w:r>
        <w:t>Mức độ luyện tập:</w:t>
      </w:r>
      <w:r>
        <w:tab/>
      </w:r>
    </w:p>
    <w:p w:rsidR="00000000" w:rsidRDefault="00475AFB">
      <w:pPr>
        <w:numPr>
          <w:ilvl w:val="1"/>
          <w:numId w:val="8"/>
        </w:numPr>
        <w:tabs>
          <w:tab w:val="left" w:pos="1440"/>
          <w:tab w:val="left" w:leader="dot" w:pos="15840"/>
        </w:tabs>
        <w:spacing w:before="120" w:after="80"/>
      </w:pPr>
      <w:r>
        <w:t>Anh/chị hãy tự đánh giá, nhận xét về chính bản thân anh/chị:</w:t>
      </w:r>
    </w:p>
    <w:p w:rsidR="00000000" w:rsidRDefault="00475AFB">
      <w:pPr>
        <w:numPr>
          <w:ilvl w:val="1"/>
          <w:numId w:val="1"/>
        </w:numPr>
        <w:tabs>
          <w:tab w:val="left" w:pos="1440"/>
          <w:tab w:val="left" w:pos="2400"/>
        </w:tabs>
        <w:spacing w:before="120" w:after="80"/>
      </w:pPr>
      <w:r>
        <w:t>Điểm mạnh:</w:t>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lastRenderedPageBreak/>
        <w:tab/>
      </w:r>
    </w:p>
    <w:p w:rsidR="00000000" w:rsidRDefault="00475AFB">
      <w:pPr>
        <w:numPr>
          <w:ilvl w:val="1"/>
          <w:numId w:val="6"/>
        </w:numPr>
        <w:tabs>
          <w:tab w:val="left" w:pos="1440"/>
        </w:tabs>
        <w:spacing w:before="120" w:after="80"/>
      </w:pPr>
      <w:r>
        <w:t>Điểm yếu:</w:t>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numPr>
          <w:ilvl w:val="1"/>
          <w:numId w:val="8"/>
        </w:numPr>
        <w:tabs>
          <w:tab w:val="left" w:pos="1440"/>
          <w:tab w:val="left" w:leader="dot" w:pos="15840"/>
        </w:tabs>
        <w:spacing w:before="120" w:after="80"/>
      </w:pPr>
      <w:r>
        <w:t>Anh/chị hợp tác với Công ty .............. trên tinh thần và phương diện như thế nào ?</w:t>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tabs>
          <w:tab w:val="left" w:leader="dot" w:pos="15840"/>
        </w:tabs>
        <w:spacing w:line="360" w:lineRule="auto"/>
        <w:ind w:left="1080"/>
      </w:pPr>
      <w:r>
        <w:tab/>
      </w:r>
    </w:p>
    <w:p w:rsidR="00000000" w:rsidRDefault="00475AFB">
      <w:pPr>
        <w:numPr>
          <w:ilvl w:val="1"/>
          <w:numId w:val="8"/>
        </w:numPr>
        <w:tabs>
          <w:tab w:val="left" w:pos="1440"/>
          <w:tab w:val="left" w:leader="dot" w:pos="15840"/>
        </w:tabs>
        <w:spacing w:before="120" w:after="80"/>
      </w:pPr>
      <w:r>
        <w:t>Khi tham gia vào Công Ty  anh/chị mong đợi điều gì ? (</w:t>
      </w:r>
      <w:r>
        <w:rPr>
          <w:i/>
        </w:rPr>
        <w:t>chọn</w:t>
      </w:r>
      <w:r>
        <w:t xml:space="preserve"> </w:t>
      </w:r>
      <w:r>
        <w:rPr>
          <w:i/>
        </w:rPr>
        <w:t>3 yêu cầu ưu tiên</w:t>
      </w:r>
      <w:r>
        <w:t>)</w:t>
      </w:r>
    </w:p>
    <w:p w:rsidR="00000000" w:rsidRDefault="00475AFB">
      <w:pPr>
        <w:tabs>
          <w:tab w:val="left" w:leader="dot" w:pos="15840"/>
        </w:tabs>
        <w:spacing w:before="120" w:after="80"/>
        <w:ind w:left="1080" w:firstLine="360"/>
      </w:pPr>
      <w:r>
        <w:t>1 .</w:t>
      </w:r>
      <w:r>
        <w:tab/>
      </w:r>
    </w:p>
    <w:p w:rsidR="00000000" w:rsidRDefault="00475AFB">
      <w:pPr>
        <w:tabs>
          <w:tab w:val="left" w:leader="dot" w:pos="15840"/>
        </w:tabs>
        <w:spacing w:before="120" w:after="80"/>
        <w:ind w:left="1080" w:firstLine="360"/>
      </w:pPr>
      <w:r>
        <w:t xml:space="preserve">2. </w:t>
      </w:r>
      <w:r>
        <w:tab/>
      </w:r>
    </w:p>
    <w:p w:rsidR="00000000" w:rsidRDefault="00475AFB">
      <w:pPr>
        <w:tabs>
          <w:tab w:val="left" w:leader="dot" w:pos="15840"/>
        </w:tabs>
        <w:spacing w:before="120" w:after="80"/>
        <w:ind w:left="1080" w:firstLine="360"/>
      </w:pPr>
      <w:r>
        <w:t xml:space="preserve">3. </w:t>
      </w:r>
      <w:r>
        <w:tab/>
      </w:r>
    </w:p>
    <w:p w:rsidR="00000000" w:rsidRDefault="00475AFB">
      <w:pPr>
        <w:numPr>
          <w:ilvl w:val="1"/>
          <w:numId w:val="8"/>
        </w:numPr>
        <w:tabs>
          <w:tab w:val="left" w:pos="1440"/>
          <w:tab w:val="left" w:leader="dot" w:pos="15840"/>
        </w:tabs>
        <w:spacing w:before="120" w:after="80"/>
      </w:pPr>
      <w:r>
        <w:t>Anh/chị biết thông tin tuyển dụng của Công ty ch</w:t>
      </w:r>
      <w:r>
        <w:t>úng tôi qua:</w:t>
      </w:r>
    </w:p>
    <w:p w:rsidR="00000000" w:rsidRDefault="00475AFB">
      <w:pPr>
        <w:spacing w:before="120" w:after="80"/>
        <w:ind w:left="1080"/>
      </w:pPr>
      <w:r>
        <w:rPr>
          <w:rFonts w:ascii="Wingdings" w:hAnsi="Wingdings"/>
        </w:rPr>
        <w:t></w:t>
      </w:r>
      <w:r>
        <w:t xml:space="preserve"> </w:t>
      </w:r>
      <w:r>
        <w:t>Quảng cáo</w:t>
      </w:r>
      <w:r>
        <w:tab/>
      </w:r>
      <w:r>
        <w:tab/>
      </w:r>
      <w:r>
        <w:tab/>
      </w:r>
      <w:r>
        <w:rPr>
          <w:rFonts w:ascii="Wingdings" w:hAnsi="Wingdings"/>
        </w:rPr>
        <w:t></w:t>
      </w:r>
      <w:r>
        <w:t xml:space="preserve"> Người thân tại Công ty ........ </w:t>
      </w:r>
      <w:r>
        <w:tab/>
      </w:r>
      <w:r>
        <w:tab/>
      </w:r>
      <w:r>
        <w:tab/>
      </w:r>
      <w:r>
        <w:tab/>
      </w:r>
      <w:r>
        <w:rPr>
          <w:rFonts w:ascii="Wingdings" w:hAnsi="Wingdings"/>
        </w:rPr>
        <w:t></w:t>
      </w:r>
      <w:r>
        <w:t xml:space="preserve"> Khác ____________________</w:t>
      </w:r>
    </w:p>
    <w:p w:rsidR="00000000" w:rsidRDefault="00475AFB">
      <w:pPr>
        <w:spacing w:before="192" w:after="192"/>
        <w:ind w:left="1080"/>
      </w:pPr>
      <w:r>
        <w:rPr>
          <w:rFonts w:ascii="Wingdings" w:hAnsi="Wingdings"/>
        </w:rPr>
        <w:t></w:t>
      </w:r>
      <w:r>
        <w:t xml:space="preserve"> </w:t>
      </w:r>
      <w:r>
        <w:t>Bạn bè</w:t>
      </w:r>
      <w:r>
        <w:tab/>
      </w:r>
      <w:r>
        <w:tab/>
      </w:r>
      <w:r>
        <w:tab/>
      </w:r>
      <w:r>
        <w:rPr>
          <w:rFonts w:ascii="Wingdings" w:hAnsi="Wingdings"/>
        </w:rPr>
        <w:t></w:t>
      </w:r>
      <w:r>
        <w:t xml:space="preserve"> Trung tâm giới thiệu việc làm</w:t>
      </w:r>
    </w:p>
    <w:p w:rsidR="00000000" w:rsidRDefault="00475AFB">
      <w:pPr>
        <w:tabs>
          <w:tab w:val="left" w:pos="1080"/>
          <w:tab w:val="left" w:leader="dot" w:pos="5040"/>
          <w:tab w:val="left" w:leader="dot" w:pos="12240"/>
          <w:tab w:val="left" w:leader="dot" w:pos="15840"/>
        </w:tabs>
        <w:ind w:firstLine="360"/>
        <w:rPr>
          <w:i/>
        </w:rPr>
      </w:pPr>
      <w:r>
        <w:rPr>
          <w:b/>
        </w:rPr>
        <w:t xml:space="preserve">VII.      TÌNH TRẠNG SỨC KHỎE  </w:t>
      </w:r>
      <w:r>
        <w:t>(</w:t>
      </w:r>
      <w:r>
        <w:rPr>
          <w:i/>
        </w:rPr>
        <w:t>Vui lòng nêu rõ tình trạng sức khỏe của anh/chị trong thời gian từ 3 năm trở lại đây ):</w:t>
      </w:r>
    </w:p>
    <w:p w:rsidR="00000000" w:rsidRDefault="00475AFB">
      <w:pPr>
        <w:tabs>
          <w:tab w:val="left" w:leader="dot" w:pos="5040"/>
          <w:tab w:val="left" w:leader="dot" w:pos="12240"/>
          <w:tab w:val="left" w:leader="dot" w:pos="15840"/>
        </w:tabs>
        <w:rPr>
          <w:i/>
          <w:sz w:val="18"/>
          <w:szCs w:val="18"/>
        </w:rPr>
      </w:pPr>
    </w:p>
    <w:tbl>
      <w:tblPr>
        <w:tblW w:w="0" w:type="auto"/>
        <w:tblInd w:w="-5" w:type="dxa"/>
        <w:tblLayout w:type="fixed"/>
        <w:tblLook w:val="0000" w:firstRow="0" w:lastRow="0" w:firstColumn="0" w:lastColumn="0" w:noHBand="0" w:noVBand="0"/>
      </w:tblPr>
      <w:tblGrid>
        <w:gridCol w:w="3708"/>
        <w:gridCol w:w="12010"/>
      </w:tblGrid>
      <w:tr w:rsidR="00000000">
        <w:tc>
          <w:tcPr>
            <w:tcW w:w="3708" w:type="dxa"/>
            <w:tcBorders>
              <w:top w:val="single" w:sz="4" w:space="0" w:color="000000"/>
              <w:left w:val="single" w:sz="4" w:space="0" w:color="000000"/>
              <w:bottom w:val="single" w:sz="4" w:space="0" w:color="000000"/>
            </w:tcBorders>
            <w:vAlign w:val="center"/>
          </w:tcPr>
          <w:p w:rsidR="00000000" w:rsidRDefault="00475AFB">
            <w:pPr>
              <w:tabs>
                <w:tab w:val="left" w:leader="dot" w:pos="5040"/>
                <w:tab w:val="left" w:leader="dot" w:pos="12240"/>
                <w:tab w:val="left" w:leader="dot" w:pos="15840"/>
              </w:tabs>
              <w:snapToGrid w:val="0"/>
              <w:spacing w:before="120" w:after="120"/>
            </w:pPr>
            <w:r>
              <w:t>Anh/chị có dị tật bẩm sinh nào không? Nếu có ghi rõ chi tiết bệnh trạng</w:t>
            </w:r>
          </w:p>
        </w:tc>
        <w:tc>
          <w:tcPr>
            <w:tcW w:w="12010" w:type="dxa"/>
            <w:tcBorders>
              <w:top w:val="single" w:sz="4" w:space="0" w:color="000000"/>
              <w:left w:val="single" w:sz="4" w:space="0" w:color="000000"/>
              <w:bottom w:val="single" w:sz="4" w:space="0" w:color="000000"/>
              <w:right w:val="single" w:sz="4" w:space="0" w:color="000000"/>
            </w:tcBorders>
          </w:tcPr>
          <w:p w:rsidR="00000000" w:rsidRDefault="00475AFB">
            <w:pPr>
              <w:tabs>
                <w:tab w:val="left" w:leader="dot" w:pos="5040"/>
                <w:tab w:val="left" w:leader="dot" w:pos="12240"/>
                <w:tab w:val="left" w:leader="dot" w:pos="15840"/>
              </w:tabs>
              <w:snapToGrid w:val="0"/>
              <w:spacing w:before="120" w:after="120"/>
            </w:pPr>
            <w:r>
              <w:rPr>
                <w:rFonts w:ascii="Wingdings" w:hAnsi="Wingdings"/>
              </w:rPr>
              <w:t></w:t>
            </w:r>
            <w:r>
              <w:t xml:space="preserve"> </w:t>
            </w:r>
            <w:r>
              <w:t>Không</w:t>
            </w:r>
          </w:p>
          <w:p w:rsidR="00000000" w:rsidRDefault="00475AFB">
            <w:pPr>
              <w:tabs>
                <w:tab w:val="left" w:leader="dot" w:pos="5040"/>
                <w:tab w:val="left" w:leader="dot" w:pos="12240"/>
                <w:tab w:val="left" w:leader="dot" w:pos="15840"/>
              </w:tabs>
              <w:spacing w:before="120" w:after="120"/>
            </w:pPr>
            <w:r>
              <w:rPr>
                <w:rFonts w:ascii="Wingdings" w:hAnsi="Wingdings"/>
              </w:rPr>
              <w:t></w:t>
            </w:r>
            <w:r>
              <w:t xml:space="preserve"> </w:t>
            </w:r>
            <w:r>
              <w:t>Có, chi tiết: ………………………………………………………………………………………………………………..</w:t>
            </w:r>
          </w:p>
          <w:p w:rsidR="00000000" w:rsidRDefault="00475AFB">
            <w:pPr>
              <w:tabs>
                <w:tab w:val="left" w:leader="dot" w:pos="5040"/>
                <w:tab w:val="left" w:leader="dot" w:pos="12240"/>
                <w:tab w:val="left" w:leader="dot" w:pos="15840"/>
              </w:tabs>
              <w:spacing w:before="120" w:after="120"/>
            </w:pPr>
            <w:r>
              <w:rPr>
                <w:rFonts w:ascii="Wingdings" w:hAnsi="Wingdings"/>
              </w:rPr>
              <w:lastRenderedPageBreak/>
              <w:t></w:t>
            </w:r>
            <w:r>
              <w:t xml:space="preserve"> </w:t>
            </w:r>
            <w:r>
              <w:t>Bệnh viện/ phòng khám thực hiện khám bệnh:…………………………………………………………………………...</w:t>
            </w:r>
          </w:p>
        </w:tc>
      </w:tr>
      <w:tr w:rsidR="00000000">
        <w:tc>
          <w:tcPr>
            <w:tcW w:w="3708" w:type="dxa"/>
            <w:tcBorders>
              <w:left w:val="single" w:sz="4" w:space="0" w:color="000000"/>
              <w:bottom w:val="single" w:sz="4" w:space="0" w:color="000000"/>
            </w:tcBorders>
            <w:vAlign w:val="center"/>
          </w:tcPr>
          <w:p w:rsidR="00000000" w:rsidRDefault="00475AFB">
            <w:pPr>
              <w:tabs>
                <w:tab w:val="left" w:leader="dot" w:pos="5040"/>
                <w:tab w:val="left" w:leader="dot" w:pos="12240"/>
                <w:tab w:val="left" w:leader="dot" w:pos="15840"/>
              </w:tabs>
              <w:snapToGrid w:val="0"/>
              <w:spacing w:line="360" w:lineRule="auto"/>
            </w:pPr>
            <w:r>
              <w:lastRenderedPageBreak/>
              <w:t>Anh/chị có mắc bệnh nguy hiểm nào hay</w:t>
            </w:r>
            <w:r>
              <w:t xml:space="preserve"> có giải phẫu trong 3 năm qua không?</w:t>
            </w:r>
          </w:p>
        </w:tc>
        <w:tc>
          <w:tcPr>
            <w:tcW w:w="12010" w:type="dxa"/>
            <w:tcBorders>
              <w:left w:val="single" w:sz="4" w:space="0" w:color="000000"/>
              <w:bottom w:val="single" w:sz="4" w:space="0" w:color="000000"/>
              <w:right w:val="single" w:sz="4" w:space="0" w:color="000000"/>
            </w:tcBorders>
          </w:tcPr>
          <w:p w:rsidR="00000000" w:rsidRDefault="00475AFB">
            <w:pPr>
              <w:tabs>
                <w:tab w:val="left" w:leader="dot" w:pos="5040"/>
                <w:tab w:val="left" w:leader="dot" w:pos="12240"/>
                <w:tab w:val="left" w:leader="dot" w:pos="15840"/>
              </w:tabs>
              <w:snapToGrid w:val="0"/>
              <w:spacing w:line="360" w:lineRule="auto"/>
            </w:pPr>
            <w:r>
              <w:rPr>
                <w:rFonts w:ascii="Wingdings" w:hAnsi="Wingdings"/>
              </w:rPr>
              <w:t></w:t>
            </w:r>
            <w:r>
              <w:t xml:space="preserve"> </w:t>
            </w:r>
            <w:r>
              <w:t>Không</w:t>
            </w:r>
          </w:p>
          <w:p w:rsidR="00000000" w:rsidRDefault="00475AFB">
            <w:pPr>
              <w:tabs>
                <w:tab w:val="left" w:leader="dot" w:pos="5040"/>
                <w:tab w:val="left" w:leader="dot" w:pos="12240"/>
                <w:tab w:val="left" w:leader="dot" w:pos="15840"/>
              </w:tabs>
              <w:spacing w:line="360" w:lineRule="auto"/>
            </w:pPr>
            <w:r>
              <w:rPr>
                <w:rFonts w:ascii="Wingdings" w:hAnsi="Wingdings"/>
              </w:rPr>
              <w:t></w:t>
            </w:r>
            <w:r>
              <w:t xml:space="preserve"> </w:t>
            </w:r>
            <w:r>
              <w:t>Có, chi tiết: ………………………………………………………………………………………………………………..</w:t>
            </w:r>
          </w:p>
          <w:p w:rsidR="00000000" w:rsidRDefault="00475AFB">
            <w:pPr>
              <w:tabs>
                <w:tab w:val="left" w:leader="dot" w:pos="5040"/>
                <w:tab w:val="left" w:leader="dot" w:pos="12240"/>
                <w:tab w:val="left" w:leader="dot" w:pos="15840"/>
              </w:tabs>
              <w:spacing w:line="360" w:lineRule="auto"/>
            </w:pPr>
            <w:r>
              <w:rPr>
                <w:rFonts w:ascii="Wingdings" w:hAnsi="Wingdings"/>
              </w:rPr>
              <w:t></w:t>
            </w:r>
            <w:r>
              <w:t xml:space="preserve"> </w:t>
            </w:r>
            <w:r>
              <w:t>Bệnh viện/ phòng khám thực hiện điều trị:………………………………………………………………………………..</w:t>
            </w:r>
          </w:p>
        </w:tc>
      </w:tr>
      <w:tr w:rsidR="00000000">
        <w:tc>
          <w:tcPr>
            <w:tcW w:w="3708" w:type="dxa"/>
            <w:tcBorders>
              <w:left w:val="single" w:sz="4" w:space="0" w:color="000000"/>
              <w:bottom w:val="single" w:sz="4" w:space="0" w:color="000000"/>
            </w:tcBorders>
            <w:vAlign w:val="center"/>
          </w:tcPr>
          <w:p w:rsidR="00000000" w:rsidRDefault="00475AFB">
            <w:pPr>
              <w:tabs>
                <w:tab w:val="left" w:leader="dot" w:pos="5040"/>
                <w:tab w:val="left" w:leader="dot" w:pos="12240"/>
                <w:tab w:val="left" w:leader="dot" w:pos="15840"/>
              </w:tabs>
              <w:snapToGrid w:val="0"/>
              <w:spacing w:line="360" w:lineRule="auto"/>
            </w:pPr>
            <w:r>
              <w:t>Anh/chị có thực hiện khám sức khỏe định kỳ không? Tại sao?</w:t>
            </w:r>
          </w:p>
        </w:tc>
        <w:tc>
          <w:tcPr>
            <w:tcW w:w="12010" w:type="dxa"/>
            <w:tcBorders>
              <w:left w:val="single" w:sz="4" w:space="0" w:color="000000"/>
              <w:bottom w:val="single" w:sz="4" w:space="0" w:color="000000"/>
              <w:right w:val="single" w:sz="4" w:space="0" w:color="000000"/>
            </w:tcBorders>
          </w:tcPr>
          <w:p w:rsidR="00000000" w:rsidRDefault="00475AFB">
            <w:pPr>
              <w:tabs>
                <w:tab w:val="left" w:leader="dot" w:pos="5040"/>
                <w:tab w:val="left" w:leader="dot" w:pos="12240"/>
                <w:tab w:val="left" w:leader="dot" w:pos="15840"/>
              </w:tabs>
              <w:snapToGrid w:val="0"/>
              <w:spacing w:line="360" w:lineRule="auto"/>
            </w:pPr>
            <w:r>
              <w:rPr>
                <w:rFonts w:ascii="Wingdings" w:hAnsi="Wingdings"/>
              </w:rPr>
              <w:t></w:t>
            </w:r>
            <w:r>
              <w:t xml:space="preserve"> </w:t>
            </w:r>
            <w:r>
              <w:t>Không</w:t>
            </w:r>
          </w:p>
          <w:p w:rsidR="00000000" w:rsidRDefault="00475AFB">
            <w:pPr>
              <w:tabs>
                <w:tab w:val="left" w:leader="dot" w:pos="5040"/>
                <w:tab w:val="left" w:leader="dot" w:pos="12240"/>
                <w:tab w:val="left" w:leader="dot" w:pos="15840"/>
              </w:tabs>
              <w:spacing w:line="360" w:lineRule="auto"/>
            </w:pPr>
            <w:r>
              <w:rPr>
                <w:rFonts w:ascii="Wingdings" w:hAnsi="Wingdings"/>
              </w:rPr>
              <w:t></w:t>
            </w:r>
            <w:r>
              <w:t xml:space="preserve"> </w:t>
            </w:r>
            <w:r>
              <w:t xml:space="preserve">Có, </w:t>
            </w:r>
            <w:r>
              <w:t>lý do: …………………………………………………………………………………………………………………</w:t>
            </w:r>
          </w:p>
          <w:p w:rsidR="00000000" w:rsidRDefault="00475AFB">
            <w:pPr>
              <w:tabs>
                <w:tab w:val="left" w:leader="dot" w:pos="5040"/>
                <w:tab w:val="left" w:leader="dot" w:pos="12240"/>
                <w:tab w:val="left" w:leader="dot" w:pos="15840"/>
              </w:tabs>
              <w:spacing w:line="360" w:lineRule="auto"/>
            </w:pPr>
            <w:r>
              <w:rPr>
                <w:rFonts w:ascii="Wingdings" w:hAnsi="Wingdings"/>
              </w:rPr>
              <w:t></w:t>
            </w:r>
            <w:r>
              <w:t xml:space="preserve"> </w:t>
            </w:r>
            <w:r>
              <w:t>Nơi khám:…………………………………………………………………………………………………………………</w:t>
            </w:r>
          </w:p>
          <w:p w:rsidR="00000000" w:rsidRDefault="00475AFB">
            <w:pPr>
              <w:tabs>
                <w:tab w:val="left" w:leader="dot" w:pos="5040"/>
                <w:tab w:val="left" w:leader="dot" w:pos="12240"/>
                <w:tab w:val="left" w:leader="dot" w:pos="15840"/>
              </w:tabs>
              <w:spacing w:line="360" w:lineRule="auto"/>
            </w:pPr>
            <w:r>
              <w:t>Tần suất khám định kỳ:…………………./lần</w:t>
            </w:r>
          </w:p>
        </w:tc>
      </w:tr>
    </w:tbl>
    <w:p w:rsidR="00000000" w:rsidRDefault="00475AFB">
      <w:pPr>
        <w:rPr>
          <w:b/>
        </w:rPr>
      </w:pPr>
    </w:p>
    <w:p w:rsidR="00000000" w:rsidRDefault="00475AFB">
      <w:pPr>
        <w:numPr>
          <w:ilvl w:val="0"/>
          <w:numId w:val="8"/>
        </w:numPr>
        <w:tabs>
          <w:tab w:val="left" w:pos="1080"/>
        </w:tabs>
        <w:spacing w:before="120" w:after="120"/>
        <w:rPr>
          <w:b/>
        </w:rPr>
      </w:pPr>
      <w:r>
        <w:rPr>
          <w:b/>
        </w:rPr>
        <w:t>PHẦN XÁC NHẬN THÔNG TIN:</w:t>
      </w:r>
    </w:p>
    <w:p w:rsidR="00000000" w:rsidRDefault="00475AFB">
      <w:pPr>
        <w:tabs>
          <w:tab w:val="left" w:pos="840"/>
          <w:tab w:val="left" w:pos="960"/>
        </w:tabs>
        <w:spacing w:before="120" w:after="120"/>
        <w:ind w:left="360"/>
      </w:pPr>
      <w:r>
        <w:rPr>
          <w:b/>
        </w:rPr>
        <w:t xml:space="preserve">1. Tham chiếu. </w:t>
      </w:r>
      <w:r>
        <w:t>(</w:t>
      </w:r>
      <w:r>
        <w:rPr>
          <w:i/>
        </w:rPr>
        <w:t>Vui lòng liệt kê đầy đủ thông tin về 3 người biết rõ về Anh/Chị nhất</w:t>
      </w:r>
      <w:r>
        <w:t>)</w:t>
      </w:r>
    </w:p>
    <w:tbl>
      <w:tblPr>
        <w:tblW w:w="0" w:type="auto"/>
        <w:tblInd w:w="-17" w:type="dxa"/>
        <w:tblLayout w:type="fixed"/>
        <w:tblLook w:val="0000" w:firstRow="0" w:lastRow="0" w:firstColumn="0" w:lastColumn="0" w:noHBand="0" w:noVBand="0"/>
      </w:tblPr>
      <w:tblGrid>
        <w:gridCol w:w="3360"/>
        <w:gridCol w:w="5160"/>
        <w:gridCol w:w="2640"/>
        <w:gridCol w:w="2760"/>
        <w:gridCol w:w="1810"/>
      </w:tblGrid>
      <w:tr w:rsidR="00000000">
        <w:trPr>
          <w:trHeight w:hRule="exact" w:val="512"/>
        </w:trPr>
        <w:tc>
          <w:tcPr>
            <w:tcW w:w="3360" w:type="dxa"/>
            <w:tcBorders>
              <w:top w:val="single" w:sz="8" w:space="0" w:color="000000"/>
              <w:left w:val="single" w:sz="4" w:space="0" w:color="000000"/>
              <w:bottom w:val="single" w:sz="4" w:space="0" w:color="000000"/>
            </w:tcBorders>
            <w:vAlign w:val="center"/>
          </w:tcPr>
          <w:p w:rsidR="00000000" w:rsidRDefault="00475AFB">
            <w:pPr>
              <w:snapToGrid w:val="0"/>
              <w:spacing w:before="120" w:after="120"/>
              <w:jc w:val="center"/>
              <w:rPr>
                <w:i/>
                <w:iCs/>
              </w:rPr>
            </w:pPr>
            <w:r>
              <w:rPr>
                <w:i/>
                <w:iCs/>
              </w:rPr>
              <w:t>Tê</w:t>
            </w:r>
            <w:r>
              <w:rPr>
                <w:i/>
                <w:iCs/>
              </w:rPr>
              <w:t>n công ty</w:t>
            </w:r>
          </w:p>
        </w:tc>
        <w:tc>
          <w:tcPr>
            <w:tcW w:w="5160" w:type="dxa"/>
            <w:tcBorders>
              <w:top w:val="single" w:sz="8" w:space="0" w:color="000000"/>
              <w:left w:val="single" w:sz="4" w:space="0" w:color="000000"/>
              <w:bottom w:val="single" w:sz="4" w:space="0" w:color="000000"/>
            </w:tcBorders>
            <w:vAlign w:val="center"/>
          </w:tcPr>
          <w:p w:rsidR="00000000" w:rsidRDefault="00475AFB">
            <w:pPr>
              <w:snapToGrid w:val="0"/>
              <w:spacing w:before="120" w:after="120"/>
              <w:jc w:val="center"/>
              <w:rPr>
                <w:i/>
                <w:iCs/>
              </w:rPr>
            </w:pPr>
            <w:r>
              <w:rPr>
                <w:i/>
                <w:iCs/>
              </w:rPr>
              <w:t>Địa chỉ Công ty</w:t>
            </w:r>
          </w:p>
        </w:tc>
        <w:tc>
          <w:tcPr>
            <w:tcW w:w="2640" w:type="dxa"/>
            <w:tcBorders>
              <w:top w:val="single" w:sz="8" w:space="0" w:color="000000"/>
              <w:left w:val="single" w:sz="4" w:space="0" w:color="000000"/>
              <w:bottom w:val="single" w:sz="4" w:space="0" w:color="000000"/>
            </w:tcBorders>
            <w:vAlign w:val="center"/>
          </w:tcPr>
          <w:p w:rsidR="00000000" w:rsidRDefault="00475AFB">
            <w:pPr>
              <w:snapToGrid w:val="0"/>
              <w:spacing w:before="120" w:after="120"/>
              <w:jc w:val="center"/>
              <w:rPr>
                <w:i/>
                <w:iCs/>
              </w:rPr>
            </w:pPr>
            <w:r>
              <w:rPr>
                <w:i/>
                <w:iCs/>
              </w:rPr>
              <w:t xml:space="preserve">Người liên hệ </w:t>
            </w:r>
          </w:p>
        </w:tc>
        <w:tc>
          <w:tcPr>
            <w:tcW w:w="2760" w:type="dxa"/>
            <w:tcBorders>
              <w:top w:val="single" w:sz="8" w:space="0" w:color="000000"/>
              <w:left w:val="single" w:sz="4" w:space="0" w:color="000000"/>
              <w:bottom w:val="single" w:sz="4" w:space="0" w:color="000000"/>
            </w:tcBorders>
            <w:vAlign w:val="center"/>
          </w:tcPr>
          <w:p w:rsidR="00000000" w:rsidRDefault="00475AFB">
            <w:pPr>
              <w:snapToGrid w:val="0"/>
              <w:spacing w:before="120" w:after="120"/>
              <w:jc w:val="center"/>
              <w:rPr>
                <w:i/>
                <w:iCs/>
              </w:rPr>
            </w:pPr>
            <w:r>
              <w:rPr>
                <w:i/>
                <w:iCs/>
              </w:rPr>
              <w:t>Chức vụ/Bộ phận</w:t>
            </w:r>
          </w:p>
        </w:tc>
        <w:tc>
          <w:tcPr>
            <w:tcW w:w="1810" w:type="dxa"/>
            <w:tcBorders>
              <w:top w:val="single" w:sz="8" w:space="0" w:color="000000"/>
              <w:left w:val="single" w:sz="4" w:space="0" w:color="000000"/>
              <w:bottom w:val="single" w:sz="4" w:space="0" w:color="000000"/>
              <w:right w:val="single" w:sz="4" w:space="0" w:color="000000"/>
            </w:tcBorders>
            <w:vAlign w:val="center"/>
          </w:tcPr>
          <w:p w:rsidR="00000000" w:rsidRDefault="00475AFB">
            <w:pPr>
              <w:snapToGrid w:val="0"/>
              <w:spacing w:before="120" w:after="120"/>
              <w:jc w:val="center"/>
              <w:rPr>
                <w:i/>
                <w:iCs/>
              </w:rPr>
            </w:pPr>
            <w:r>
              <w:rPr>
                <w:i/>
                <w:iCs/>
              </w:rPr>
              <w:t>Điện thoại</w:t>
            </w:r>
          </w:p>
        </w:tc>
      </w:tr>
      <w:tr w:rsidR="00000000">
        <w:trPr>
          <w:trHeight w:val="404"/>
        </w:trPr>
        <w:tc>
          <w:tcPr>
            <w:tcW w:w="3360" w:type="dxa"/>
            <w:tcBorders>
              <w:left w:val="single" w:sz="4" w:space="0" w:color="000000"/>
              <w:bottom w:val="single" w:sz="4" w:space="0" w:color="000000"/>
            </w:tcBorders>
            <w:vAlign w:val="center"/>
          </w:tcPr>
          <w:p w:rsidR="00000000" w:rsidRDefault="00475AFB">
            <w:pPr>
              <w:snapToGrid w:val="0"/>
              <w:rPr>
                <w:i/>
                <w:iCs/>
              </w:rPr>
            </w:pPr>
          </w:p>
        </w:tc>
        <w:tc>
          <w:tcPr>
            <w:tcW w:w="5160" w:type="dxa"/>
            <w:tcBorders>
              <w:left w:val="single" w:sz="4" w:space="0" w:color="000000"/>
              <w:bottom w:val="single" w:sz="4" w:space="0" w:color="000000"/>
            </w:tcBorders>
            <w:vAlign w:val="center"/>
          </w:tcPr>
          <w:p w:rsidR="00000000" w:rsidRDefault="00475AFB">
            <w:pPr>
              <w:snapToGrid w:val="0"/>
              <w:jc w:val="center"/>
              <w:rPr>
                <w:i/>
                <w:iCs/>
              </w:rPr>
            </w:pPr>
          </w:p>
        </w:tc>
        <w:tc>
          <w:tcPr>
            <w:tcW w:w="2640" w:type="dxa"/>
            <w:tcBorders>
              <w:left w:val="single" w:sz="4" w:space="0" w:color="000000"/>
              <w:bottom w:val="single" w:sz="4" w:space="0" w:color="000000"/>
            </w:tcBorders>
            <w:vAlign w:val="center"/>
          </w:tcPr>
          <w:p w:rsidR="00000000" w:rsidRDefault="00475AFB">
            <w:pPr>
              <w:snapToGrid w:val="0"/>
              <w:jc w:val="center"/>
              <w:rPr>
                <w:i/>
                <w:iCs/>
              </w:rPr>
            </w:pPr>
          </w:p>
        </w:tc>
        <w:tc>
          <w:tcPr>
            <w:tcW w:w="2760" w:type="dxa"/>
            <w:tcBorders>
              <w:left w:val="single" w:sz="4" w:space="0" w:color="000000"/>
              <w:bottom w:val="single" w:sz="4" w:space="0" w:color="000000"/>
            </w:tcBorders>
            <w:vAlign w:val="center"/>
          </w:tcPr>
          <w:p w:rsidR="00000000" w:rsidRDefault="00475AFB">
            <w:pPr>
              <w:snapToGrid w:val="0"/>
              <w:jc w:val="center"/>
              <w:rPr>
                <w:i/>
                <w:iCs/>
              </w:rPr>
            </w:pPr>
          </w:p>
        </w:tc>
        <w:tc>
          <w:tcPr>
            <w:tcW w:w="1810" w:type="dxa"/>
            <w:tcBorders>
              <w:left w:val="single" w:sz="4" w:space="0" w:color="000000"/>
              <w:bottom w:val="single" w:sz="4" w:space="0" w:color="000000"/>
              <w:right w:val="single" w:sz="4" w:space="0" w:color="000000"/>
            </w:tcBorders>
            <w:vAlign w:val="center"/>
          </w:tcPr>
          <w:p w:rsidR="00000000" w:rsidRDefault="00475AFB">
            <w:pPr>
              <w:snapToGrid w:val="0"/>
              <w:jc w:val="center"/>
              <w:rPr>
                <w:i/>
                <w:iCs/>
              </w:rPr>
            </w:pPr>
          </w:p>
        </w:tc>
      </w:tr>
      <w:tr w:rsidR="00000000">
        <w:trPr>
          <w:trHeight w:val="422"/>
        </w:trPr>
        <w:tc>
          <w:tcPr>
            <w:tcW w:w="3360" w:type="dxa"/>
            <w:tcBorders>
              <w:left w:val="single" w:sz="4" w:space="0" w:color="000000"/>
              <w:bottom w:val="single" w:sz="4" w:space="0" w:color="000000"/>
            </w:tcBorders>
            <w:vAlign w:val="center"/>
          </w:tcPr>
          <w:p w:rsidR="00000000" w:rsidRDefault="00475AFB">
            <w:pPr>
              <w:snapToGrid w:val="0"/>
              <w:jc w:val="center"/>
              <w:rPr>
                <w:i/>
                <w:iCs/>
              </w:rPr>
            </w:pPr>
          </w:p>
        </w:tc>
        <w:tc>
          <w:tcPr>
            <w:tcW w:w="5160" w:type="dxa"/>
            <w:tcBorders>
              <w:left w:val="single" w:sz="4" w:space="0" w:color="000000"/>
              <w:bottom w:val="single" w:sz="4" w:space="0" w:color="000000"/>
            </w:tcBorders>
            <w:vAlign w:val="center"/>
          </w:tcPr>
          <w:p w:rsidR="00000000" w:rsidRDefault="00475AFB">
            <w:pPr>
              <w:snapToGrid w:val="0"/>
              <w:jc w:val="center"/>
              <w:rPr>
                <w:i/>
                <w:iCs/>
              </w:rPr>
            </w:pPr>
          </w:p>
        </w:tc>
        <w:tc>
          <w:tcPr>
            <w:tcW w:w="2640" w:type="dxa"/>
            <w:tcBorders>
              <w:left w:val="single" w:sz="4" w:space="0" w:color="000000"/>
              <w:bottom w:val="single" w:sz="4" w:space="0" w:color="000000"/>
            </w:tcBorders>
            <w:vAlign w:val="center"/>
          </w:tcPr>
          <w:p w:rsidR="00000000" w:rsidRDefault="00475AFB">
            <w:pPr>
              <w:snapToGrid w:val="0"/>
              <w:jc w:val="center"/>
              <w:rPr>
                <w:i/>
                <w:iCs/>
              </w:rPr>
            </w:pPr>
          </w:p>
        </w:tc>
        <w:tc>
          <w:tcPr>
            <w:tcW w:w="2760" w:type="dxa"/>
            <w:tcBorders>
              <w:left w:val="single" w:sz="4" w:space="0" w:color="000000"/>
              <w:bottom w:val="single" w:sz="4" w:space="0" w:color="000000"/>
            </w:tcBorders>
            <w:vAlign w:val="center"/>
          </w:tcPr>
          <w:p w:rsidR="00000000" w:rsidRDefault="00475AFB">
            <w:pPr>
              <w:snapToGrid w:val="0"/>
              <w:jc w:val="center"/>
              <w:rPr>
                <w:i/>
                <w:iCs/>
              </w:rPr>
            </w:pPr>
          </w:p>
        </w:tc>
        <w:tc>
          <w:tcPr>
            <w:tcW w:w="1810" w:type="dxa"/>
            <w:tcBorders>
              <w:left w:val="single" w:sz="4" w:space="0" w:color="000000"/>
              <w:bottom w:val="single" w:sz="4" w:space="0" w:color="000000"/>
              <w:right w:val="single" w:sz="4" w:space="0" w:color="000000"/>
            </w:tcBorders>
            <w:vAlign w:val="center"/>
          </w:tcPr>
          <w:p w:rsidR="00000000" w:rsidRDefault="00475AFB">
            <w:pPr>
              <w:snapToGrid w:val="0"/>
              <w:jc w:val="center"/>
              <w:rPr>
                <w:i/>
                <w:iCs/>
              </w:rPr>
            </w:pPr>
          </w:p>
        </w:tc>
      </w:tr>
      <w:tr w:rsidR="00000000">
        <w:trPr>
          <w:trHeight w:val="422"/>
        </w:trPr>
        <w:tc>
          <w:tcPr>
            <w:tcW w:w="3360" w:type="dxa"/>
            <w:tcBorders>
              <w:left w:val="single" w:sz="4" w:space="0" w:color="000000"/>
              <w:bottom w:val="single" w:sz="4" w:space="0" w:color="000000"/>
            </w:tcBorders>
            <w:vAlign w:val="center"/>
          </w:tcPr>
          <w:p w:rsidR="00000000" w:rsidRDefault="00475AFB">
            <w:pPr>
              <w:snapToGrid w:val="0"/>
              <w:jc w:val="center"/>
              <w:rPr>
                <w:i/>
                <w:iCs/>
              </w:rPr>
            </w:pPr>
          </w:p>
        </w:tc>
        <w:tc>
          <w:tcPr>
            <w:tcW w:w="5160" w:type="dxa"/>
            <w:tcBorders>
              <w:left w:val="single" w:sz="4" w:space="0" w:color="000000"/>
              <w:bottom w:val="single" w:sz="4" w:space="0" w:color="000000"/>
            </w:tcBorders>
            <w:vAlign w:val="center"/>
          </w:tcPr>
          <w:p w:rsidR="00000000" w:rsidRDefault="00475AFB">
            <w:pPr>
              <w:snapToGrid w:val="0"/>
              <w:rPr>
                <w:i/>
                <w:iCs/>
              </w:rPr>
            </w:pPr>
          </w:p>
        </w:tc>
        <w:tc>
          <w:tcPr>
            <w:tcW w:w="2640" w:type="dxa"/>
            <w:tcBorders>
              <w:left w:val="single" w:sz="4" w:space="0" w:color="000000"/>
              <w:bottom w:val="single" w:sz="4" w:space="0" w:color="000000"/>
            </w:tcBorders>
            <w:vAlign w:val="center"/>
          </w:tcPr>
          <w:p w:rsidR="00000000" w:rsidRDefault="00475AFB">
            <w:pPr>
              <w:snapToGrid w:val="0"/>
              <w:jc w:val="center"/>
              <w:rPr>
                <w:i/>
                <w:iCs/>
              </w:rPr>
            </w:pPr>
          </w:p>
        </w:tc>
        <w:tc>
          <w:tcPr>
            <w:tcW w:w="2760" w:type="dxa"/>
            <w:tcBorders>
              <w:left w:val="single" w:sz="4" w:space="0" w:color="000000"/>
              <w:bottom w:val="single" w:sz="4" w:space="0" w:color="000000"/>
            </w:tcBorders>
            <w:vAlign w:val="center"/>
          </w:tcPr>
          <w:p w:rsidR="00000000" w:rsidRDefault="00475AFB">
            <w:pPr>
              <w:snapToGrid w:val="0"/>
              <w:jc w:val="center"/>
              <w:rPr>
                <w:i/>
                <w:iCs/>
              </w:rPr>
            </w:pPr>
          </w:p>
        </w:tc>
        <w:tc>
          <w:tcPr>
            <w:tcW w:w="1810" w:type="dxa"/>
            <w:tcBorders>
              <w:left w:val="single" w:sz="4" w:space="0" w:color="000000"/>
              <w:bottom w:val="single" w:sz="4" w:space="0" w:color="000000"/>
              <w:right w:val="single" w:sz="4" w:space="0" w:color="000000"/>
            </w:tcBorders>
            <w:vAlign w:val="center"/>
          </w:tcPr>
          <w:p w:rsidR="00000000" w:rsidRDefault="00475AFB">
            <w:pPr>
              <w:snapToGrid w:val="0"/>
              <w:jc w:val="center"/>
              <w:rPr>
                <w:i/>
                <w:iCs/>
              </w:rPr>
            </w:pPr>
          </w:p>
        </w:tc>
      </w:tr>
    </w:tbl>
    <w:p w:rsidR="00000000" w:rsidRDefault="00475AFB">
      <w:pPr>
        <w:spacing w:before="120" w:line="360" w:lineRule="auto"/>
        <w:ind w:firstLine="360"/>
      </w:pPr>
      <w:r>
        <w:rPr>
          <w:b/>
        </w:rPr>
        <w:t>2. Xác nhận</w:t>
      </w:r>
      <w:r>
        <w:t>.</w:t>
      </w:r>
    </w:p>
    <w:p w:rsidR="00000000" w:rsidRDefault="00475AFB">
      <w:pPr>
        <w:spacing w:line="360" w:lineRule="auto"/>
      </w:pPr>
      <w:r>
        <w:t>Tôi đồng ý cho Phòng Quản Trị Nguồn Nhân Lực Công ty.......... xác minh các chi tiết hồ sơ cá nhân của tôi trong quá trình làm việc tại các Công ty tr</w:t>
      </w:r>
      <w:r>
        <w:t>ước nay. Tôi xác nhận đã cung cấp các thông tin chính xác và đúng sự thật trong bản lý lịch này. Đây sẽ là cơ sở buộc thôi việc nếu có những lời khai không đúng sự thật.</w:t>
      </w:r>
    </w:p>
    <w:p w:rsidR="00000000" w:rsidRDefault="00475AFB">
      <w:pPr>
        <w:spacing w:before="120" w:after="120"/>
        <w:ind w:left="8640" w:firstLine="720"/>
        <w:jc w:val="center"/>
      </w:pPr>
      <w:r>
        <w:t>Ngày ……..tháng …….năm 200…..</w:t>
      </w:r>
    </w:p>
    <w:p w:rsidR="00000000" w:rsidRDefault="00475AFB">
      <w:pPr>
        <w:spacing w:before="120" w:after="120"/>
        <w:ind w:left="11520"/>
      </w:pPr>
      <w:r>
        <w:t>Chữ ký của ứng viên</w:t>
      </w:r>
    </w:p>
    <w:p w:rsidR="00000000" w:rsidRDefault="00475AFB"/>
    <w:p w:rsidR="00000000" w:rsidRDefault="00475AFB">
      <w:pPr>
        <w:ind w:left="9360" w:firstLine="720"/>
        <w:sectPr w:rsidR="00000000">
          <w:footerReference w:type="default" r:id="rId7"/>
          <w:footnotePr>
            <w:pos w:val="beneathText"/>
          </w:footnotePr>
          <w:pgSz w:w="16837" w:h="11905" w:orient="landscape"/>
          <w:pgMar w:top="360" w:right="576" w:bottom="776" w:left="576" w:header="720" w:footer="720" w:gutter="0"/>
          <w:cols w:space="720"/>
          <w:docGrid w:linePitch="360"/>
        </w:sectPr>
      </w:pPr>
      <w:r>
        <w:t>Họ và tên: ______________________</w:t>
      </w:r>
    </w:p>
    <w:p w:rsidR="00475AFB" w:rsidRDefault="00475AFB">
      <w:pPr>
        <w:spacing w:before="80" w:after="80"/>
      </w:pPr>
    </w:p>
    <w:sectPr w:rsidR="00475AFB">
      <w:footerReference w:type="default" r:id="rId8"/>
      <w:footnotePr>
        <w:pos w:val="beneathText"/>
      </w:footnotePr>
      <w:pgSz w:w="16837" w:h="11905" w:orient="landscape"/>
      <w:pgMar w:top="576" w:right="576" w:bottom="7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AFB" w:rsidRDefault="00475AFB">
      <w:r>
        <w:separator/>
      </w:r>
    </w:p>
  </w:endnote>
  <w:endnote w:type="continuationSeparator" w:id="0">
    <w:p w:rsidR="00475AFB" w:rsidRDefault="0047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auto"/>
    <w:pitch w:val="variable"/>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75AFB">
    <w:pPr>
      <w:pStyle w:val="Footer"/>
      <w:jc w:val="right"/>
    </w:pPr>
    <w:r>
      <w:rPr>
        <w:rStyle w:val="PageNumber"/>
        <w:b/>
        <w:i/>
        <w:sz w:val="20"/>
      </w:rPr>
      <w:t>T</w:t>
    </w:r>
    <w:r>
      <w:rPr>
        <w:rStyle w:val="PageNumber"/>
        <w:b/>
        <w:i/>
        <w:sz w:val="20"/>
      </w:rPr>
      <w:t xml:space="preserve">rang </w:t>
    </w:r>
    <w:r>
      <w:rPr>
        <w:rStyle w:val="PageNumber"/>
        <w:b/>
        <w:i/>
        <w:sz w:val="20"/>
      </w:rPr>
      <w:fldChar w:fldCharType="begin"/>
    </w:r>
    <w:r>
      <w:rPr>
        <w:rStyle w:val="PageNumber"/>
        <w:b/>
        <w:i/>
        <w:sz w:val="20"/>
      </w:rPr>
      <w:instrText xml:space="preserve"> PAGE </w:instrText>
    </w:r>
    <w:r>
      <w:rPr>
        <w:rStyle w:val="PageNumber"/>
        <w:b/>
        <w:i/>
        <w:sz w:val="20"/>
      </w:rPr>
      <w:fldChar w:fldCharType="separate"/>
    </w:r>
    <w:r w:rsidR="002B3ECE">
      <w:rPr>
        <w:rStyle w:val="PageNumber"/>
        <w:b/>
        <w:i/>
        <w:noProof/>
        <w:sz w:val="20"/>
      </w:rPr>
      <w:t>12</w:t>
    </w:r>
    <w:r>
      <w:rPr>
        <w:rStyle w:val="PageNumber"/>
        <w:b/>
        <w:i/>
        <w:sz w:val="20"/>
      </w:rPr>
      <w:t/>
    </w:r>
    <w:r>
      <w:rPr>
        <w:rStyle w:val="PageNumber"/>
        <w:b/>
        <w:i/>
        <w:sz w:val="20"/>
      </w:rPr>
      <w:t>/</w:t>
    </w:r>
    <w:r>
      <w:rPr>
        <w:rStyle w:val="PageNumber"/>
        <w:b/>
        <w:i/>
        <w:sz w:val="20"/>
      </w:rPr>
      <w:fldChar w:fldCharType="begin"/>
    </w:r>
    <w:r>
      <w:rPr>
        <w:rStyle w:val="PageNumber"/>
        <w:b/>
        <w:i/>
        <w:sz w:val="20"/>
      </w:rPr>
      <w:instrText xml:space="preserve"> NUMPAGE \*Arabic </w:instrText>
    </w:r>
    <w:r>
      <w:rPr>
        <w:rStyle w:val="PageNumber"/>
        <w:b/>
        <w:i/>
        <w:sz w:val="20"/>
      </w:rPr>
      <w:fldChar w:fldCharType="separate"/>
    </w:r>
    <w:r w:rsidR="002B3ECE">
      <w:rPr>
        <w:rStyle w:val="PageNumber"/>
        <w:b/>
        <w:i/>
        <w:noProof/>
        <w:sz w:val="20"/>
      </w:rPr>
      <w:t>13</w:t>
    </w:r>
    <w:r>
      <w:rPr>
        <w:rStyle w:val="PageNumber"/>
        <w:b/>
        <w:i/>
        <w:sz w:val="20"/>
      </w:rPr>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75AFB">
    <w:pPr>
      <w:pStyle w:val="Footer"/>
      <w:jc w:val="right"/>
    </w:pPr>
    <w:r>
      <w:rPr>
        <w:rStyle w:val="PageNumber"/>
        <w:b/>
        <w:i/>
        <w:sz w:val="20"/>
      </w:rPr>
      <w:t xml:space="preserve">Trang </w:t>
    </w:r>
    <w:r>
      <w:rPr>
        <w:rStyle w:val="PageNumber"/>
        <w:b/>
        <w:i/>
        <w:sz w:val="20"/>
      </w:rPr>
      <w:fldChar w:fldCharType="begin"/>
    </w:r>
    <w:r>
      <w:rPr>
        <w:rStyle w:val="PageNumber"/>
        <w:b/>
        <w:i/>
        <w:sz w:val="20"/>
      </w:rPr>
      <w:instrText xml:space="preserve"> PAGE </w:instrText>
    </w:r>
    <w:r>
      <w:rPr>
        <w:rStyle w:val="PageNumber"/>
        <w:b/>
        <w:i/>
        <w:sz w:val="20"/>
      </w:rPr>
      <w:fldChar w:fldCharType="separate"/>
    </w:r>
    <w:r w:rsidR="002B3ECE">
      <w:rPr>
        <w:rStyle w:val="PageNumber"/>
        <w:b/>
        <w:i/>
        <w:noProof/>
        <w:sz w:val="20"/>
      </w:rPr>
      <w:t>13</w:t>
    </w:r>
    <w:r>
      <w:rPr>
        <w:rStyle w:val="PageNumber"/>
        <w:b/>
        <w:i/>
        <w:sz w:val="20"/>
      </w:rPr>
      <w:t/>
    </w:r>
    <w:r>
      <w:rPr>
        <w:rStyle w:val="PageNumber"/>
        <w:b/>
        <w:i/>
        <w:sz w:val="20"/>
      </w:rPr>
      <w:t>/</w:t>
    </w:r>
    <w:r>
      <w:rPr>
        <w:rStyle w:val="PageNumber"/>
        <w:b/>
        <w:i/>
        <w:sz w:val="20"/>
      </w:rPr>
      <w:fldChar w:fldCharType="begin"/>
    </w:r>
    <w:r>
      <w:rPr>
        <w:rStyle w:val="PageNumber"/>
        <w:b/>
        <w:i/>
        <w:sz w:val="20"/>
      </w:rPr>
      <w:instrText xml:space="preserve"> NUMPAGE \*Arabic </w:instrText>
    </w:r>
    <w:r>
      <w:rPr>
        <w:rStyle w:val="PageNumber"/>
        <w:b/>
        <w:i/>
        <w:sz w:val="20"/>
      </w:rPr>
      <w:fldChar w:fldCharType="separate"/>
    </w:r>
    <w:r w:rsidR="002B3ECE">
      <w:rPr>
        <w:rStyle w:val="PageNumber"/>
        <w:b/>
        <w:i/>
        <w:noProof/>
        <w:sz w:val="20"/>
      </w:rPr>
      <w:t>13</w:t>
    </w:r>
    <w:r>
      <w:rPr>
        <w:rStyle w:val="PageNumber"/>
        <w:b/>
        <w:i/>
        <w:sz w:val="20"/>
      </w:rP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AFB" w:rsidRDefault="00475AFB">
      <w:r>
        <w:separator/>
      </w:r>
    </w:p>
  </w:footnote>
  <w:footnote w:type="continuationSeparator" w:id="0">
    <w:p w:rsidR="00475AFB" w:rsidRDefault="00475A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6"/>
      <w:numFmt w:val="upperRoman"/>
      <w:lvlText w:val="%1."/>
      <w:lvlJc w:val="left"/>
      <w:pPr>
        <w:tabs>
          <w:tab w:val="num" w:pos="1080"/>
        </w:tabs>
        <w:ind w:left="1080" w:hanging="720"/>
      </w:pPr>
      <w:rPr>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2340"/>
        </w:tabs>
        <w:ind w:left="2340" w:hanging="360"/>
      </w:pPr>
      <w:rPr>
        <w:rFonts w:ascii="Symbol" w:hAnsi="Symbol"/>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10"/>
    <w:lvl w:ilvl="0">
      <w:start w:val="1"/>
      <w:numFmt w:val="bullet"/>
      <w:lvlText w:val=""/>
      <w:lvlJc w:val="left"/>
      <w:pPr>
        <w:tabs>
          <w:tab w:val="num" w:pos="732"/>
        </w:tabs>
        <w:ind w:left="732" w:hanging="360"/>
      </w:pPr>
      <w:rPr>
        <w:rFonts w:ascii="Wingdings" w:hAnsi="Wingdings"/>
      </w:rPr>
    </w:lvl>
  </w:abstractNum>
  <w:abstractNum w:abstractNumId="2" w15:restartNumberingAfterBreak="0">
    <w:nsid w:val="00000003"/>
    <w:multiLevelType w:val="singleLevel"/>
    <w:tmpl w:val="00000003"/>
    <w:name w:val="WW8Num12"/>
    <w:lvl w:ilvl="0">
      <w:start w:val="5"/>
      <w:numFmt w:val="upperRoman"/>
      <w:lvlText w:val="%1."/>
      <w:lvlJc w:val="left"/>
      <w:pPr>
        <w:tabs>
          <w:tab w:val="num" w:pos="1080"/>
        </w:tabs>
        <w:ind w:left="1080" w:hanging="720"/>
      </w:pPr>
    </w:lvl>
  </w:abstractNum>
  <w:abstractNum w:abstractNumId="3" w15:restartNumberingAfterBreak="0">
    <w:nsid w:val="00000004"/>
    <w:multiLevelType w:val="singleLevel"/>
    <w:tmpl w:val="00000004"/>
    <w:name w:val="WW8Num1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8"/>
    <w:lvl w:ilvl="0">
      <w:start w:val="1"/>
      <w:numFmt w:val="bullet"/>
      <w:lvlText w:val=""/>
      <w:lvlJc w:val="left"/>
      <w:pPr>
        <w:tabs>
          <w:tab w:val="num" w:pos="2160"/>
        </w:tabs>
        <w:ind w:left="2160" w:hanging="360"/>
      </w:pPr>
      <w:rPr>
        <w:rFonts w:ascii="Symbol" w:hAnsi="Symbol"/>
      </w:rPr>
    </w:lvl>
  </w:abstractNum>
  <w:abstractNum w:abstractNumId="5" w15:restartNumberingAfterBreak="0">
    <w:nsid w:val="00000006"/>
    <w:multiLevelType w:val="multilevel"/>
    <w:tmpl w:val="00000006"/>
    <w:name w:val="WW8Num21"/>
    <w:lvl w:ilvl="0">
      <w:start w:val="6"/>
      <w:numFmt w:val="upperRoman"/>
      <w:lvlText w:val="%1."/>
      <w:lvlJc w:val="left"/>
      <w:pPr>
        <w:tabs>
          <w:tab w:val="num" w:pos="1080"/>
        </w:tabs>
        <w:ind w:left="1080" w:hanging="720"/>
      </w:pPr>
      <w:rPr>
        <w:sz w:val="24"/>
      </w:rPr>
    </w:lvl>
    <w:lvl w:ilvl="1">
      <w:start w:val="1"/>
      <w:numFmt w:val="bullet"/>
      <w:lvlText w:val=""/>
      <w:lvlJc w:val="left"/>
      <w:pPr>
        <w:tabs>
          <w:tab w:val="num" w:pos="1440"/>
        </w:tabs>
        <w:ind w:left="1440" w:hanging="360"/>
      </w:pPr>
      <w:rPr>
        <w:rFonts w:ascii="Symbol" w:hAnsi="Symbol"/>
        <w:sz w:val="24"/>
      </w:rPr>
    </w:lvl>
    <w:lvl w:ilvl="2">
      <w:start w:val="1"/>
      <w:numFmt w:val="bullet"/>
      <w:lvlText w:val=""/>
      <w:lvlJc w:val="left"/>
      <w:pPr>
        <w:tabs>
          <w:tab w:val="num" w:pos="2340"/>
        </w:tabs>
        <w:ind w:left="2340" w:hanging="360"/>
      </w:pPr>
      <w:rPr>
        <w:rFonts w:ascii="Symbol" w:hAnsi="Symbol"/>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22"/>
    <w:lvl w:ilvl="0">
      <w:start w:val="1"/>
      <w:numFmt w:val="upperRoman"/>
      <w:lvlText w:val="%1."/>
      <w:lvlJc w:val="left"/>
      <w:pPr>
        <w:tabs>
          <w:tab w:val="num" w:pos="1080"/>
        </w:tabs>
        <w:ind w:left="1080" w:hanging="720"/>
      </w:pPr>
      <w:rPr>
        <w:b/>
      </w:rPr>
    </w:lvl>
  </w:abstractNum>
  <w:abstractNum w:abstractNumId="7" w15:restartNumberingAfterBreak="0">
    <w:nsid w:val="00000008"/>
    <w:multiLevelType w:val="multilevel"/>
    <w:tmpl w:val="00000008"/>
    <w:name w:val="WW8Num32"/>
    <w:lvl w:ilvl="0">
      <w:start w:val="6"/>
      <w:numFmt w:val="upperRoman"/>
      <w:lvlText w:val="%1."/>
      <w:lvlJc w:val="left"/>
      <w:pPr>
        <w:tabs>
          <w:tab w:val="num" w:pos="1080"/>
        </w:tabs>
        <w:ind w:left="1080" w:hanging="720"/>
      </w:pPr>
      <w:rPr>
        <w:sz w:val="24"/>
      </w:rPr>
    </w:lvl>
    <w:lvl w:ilvl="1">
      <w:start w:val="1"/>
      <w:numFmt w:val="decimal"/>
      <w:lvlText w:val="%2."/>
      <w:lvlJc w:val="left"/>
      <w:pPr>
        <w:tabs>
          <w:tab w:val="num" w:pos="1440"/>
        </w:tabs>
        <w:ind w:left="1440" w:hanging="360"/>
      </w:pPr>
      <w:rPr>
        <w:sz w:val="24"/>
      </w:rPr>
    </w:lvl>
    <w:lvl w:ilvl="2">
      <w:start w:val="1"/>
      <w:numFmt w:val="bullet"/>
      <w:lvlText w:val=""/>
      <w:lvlJc w:val="left"/>
      <w:pPr>
        <w:tabs>
          <w:tab w:val="num" w:pos="2340"/>
        </w:tabs>
        <w:ind w:left="2340" w:hanging="360"/>
      </w:pPr>
      <w:rPr>
        <w:rFonts w:ascii="Symbol" w:hAnsi="Symbol"/>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34"/>
    <w:lvl w:ilvl="0">
      <w:start w:val="1"/>
      <w:numFmt w:val="decimal"/>
      <w:lvlText w:val="%1."/>
      <w:lvlJc w:val="left"/>
      <w:pPr>
        <w:tabs>
          <w:tab w:val="num" w:pos="1080"/>
        </w:tabs>
        <w:ind w:left="1080" w:hanging="360"/>
      </w:pPr>
      <w:rPr>
        <w:b/>
        <w:i w:val="0"/>
        <w:sz w:val="26"/>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8C"/>
    <w:rsid w:val="002B3ECE"/>
    <w:rsid w:val="00475AFB"/>
    <w:rsid w:val="00DE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4659"/>
  <w15:chartTrackingRefBased/>
  <w15:docId w15:val="{4F1CEC83-7EAD-42A4-9A3D-CEFCD0D3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i w:val="0"/>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sz w:val="24"/>
    </w:rPr>
  </w:style>
  <w:style w:type="character" w:customStyle="1" w:styleId="WW8Num4z1">
    <w:name w:val="WW8Num4z1"/>
    <w:rPr>
      <w:rFonts w:ascii="Symbol" w:hAnsi="Symbol"/>
      <w:sz w:val="24"/>
    </w:rPr>
  </w:style>
  <w:style w:type="character" w:customStyle="1" w:styleId="WW8Num9z0">
    <w:name w:val="WW8Num9z0"/>
    <w:rPr>
      <w:sz w:val="24"/>
    </w:rPr>
  </w:style>
  <w:style w:type="character" w:customStyle="1" w:styleId="WW8Num9z2">
    <w:name w:val="WW8Num9z2"/>
    <w:rPr>
      <w:rFonts w:ascii="Symbol" w:hAnsi="Symbol"/>
      <w:sz w:val="24"/>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sz w:val="24"/>
    </w:rPr>
  </w:style>
  <w:style w:type="character" w:customStyle="1" w:styleId="WW8Num16z0">
    <w:name w:val="WW8Num16z0"/>
    <w:rPr>
      <w:rFonts w:ascii="Wingdings" w:hAnsi="Wingdings"/>
    </w:rPr>
  </w:style>
  <w:style w:type="character" w:customStyle="1" w:styleId="WW8Num16z1">
    <w:name w:val="WW8Num16z1"/>
    <w:rPr>
      <w:rFonts w:ascii="Symbol" w:hAnsi="Symbol"/>
    </w:rPr>
  </w:style>
  <w:style w:type="character" w:customStyle="1" w:styleId="WW8Num16z4">
    <w:name w:val="WW8Num16z4"/>
    <w:rPr>
      <w:rFonts w:ascii="Courier New" w:hAnsi="Courier New" w:cs="Courier New"/>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sz w:val="24"/>
    </w:rPr>
  </w:style>
  <w:style w:type="character" w:customStyle="1" w:styleId="WW8Num21z0">
    <w:name w:val="WW8Num21z0"/>
    <w:rPr>
      <w:sz w:val="24"/>
    </w:rPr>
  </w:style>
  <w:style w:type="character" w:customStyle="1" w:styleId="WW8Num21z1">
    <w:name w:val="WW8Num21z1"/>
    <w:rPr>
      <w:rFonts w:ascii="Symbol" w:hAnsi="Symbol"/>
      <w:sz w:val="24"/>
    </w:rPr>
  </w:style>
  <w:style w:type="character" w:customStyle="1" w:styleId="WW8Num22z0">
    <w:name w:val="WW8Num22z0"/>
    <w:rPr>
      <w:b/>
    </w:rPr>
  </w:style>
  <w:style w:type="character" w:customStyle="1" w:styleId="WW8Num22z2">
    <w:name w:val="WW8Num22z2"/>
    <w:rPr>
      <w:rFonts w:ascii="Wingdings" w:eastAsia="Times New Roman" w:hAnsi="Wingdings" w:cs="Times New Roman"/>
    </w:rPr>
  </w:style>
  <w:style w:type="character" w:customStyle="1" w:styleId="WW8Num23z0">
    <w:name w:val="WW8Num23z0"/>
    <w:rPr>
      <w:sz w:val="24"/>
    </w:rPr>
  </w:style>
  <w:style w:type="character" w:customStyle="1" w:styleId="WW8Num23z1">
    <w:name w:val="WW8Num23z1"/>
    <w:rPr>
      <w:rFonts w:ascii="Symbol" w:hAnsi="Symbol"/>
      <w:sz w:val="24"/>
    </w:rPr>
  </w:style>
  <w:style w:type="character" w:customStyle="1" w:styleId="WW8Num24z0">
    <w:name w:val="WW8Num24z0"/>
    <w:rPr>
      <w:sz w:val="24"/>
    </w:rPr>
  </w:style>
  <w:style w:type="character" w:customStyle="1" w:styleId="WW8Num26z0">
    <w:name w:val="WW8Num26z0"/>
    <w:rPr>
      <w:sz w:val="24"/>
    </w:rPr>
  </w:style>
  <w:style w:type="character" w:customStyle="1" w:styleId="WW8Num26z2">
    <w:name w:val="WW8Num26z2"/>
    <w:rPr>
      <w:rFonts w:ascii="Symbol" w:hAnsi="Symbol"/>
      <w:sz w:val="24"/>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sz w:val="24"/>
    </w:rPr>
  </w:style>
  <w:style w:type="character" w:customStyle="1" w:styleId="WW8Num30z2">
    <w:name w:val="WW8Num30z2"/>
    <w:rPr>
      <w:rFonts w:ascii="Symbol" w:hAnsi="Symbol"/>
      <w:sz w:val="24"/>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sz w:val="24"/>
    </w:rPr>
  </w:style>
  <w:style w:type="character" w:customStyle="1" w:styleId="WW8Num32z2">
    <w:name w:val="WW8Num32z2"/>
    <w:rPr>
      <w:rFonts w:ascii="Symbol" w:hAnsi="Symbol"/>
      <w:sz w:val="24"/>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b/>
      <w:i w:val="0"/>
      <w:sz w:val="26"/>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styleId="DefaultParagraphFont0">
    <w:name w:val="Default Paragraph Font"/>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vienlq</dc:creator>
  <cp:keywords/>
  <cp:lastModifiedBy>Admin</cp:lastModifiedBy>
  <cp:revision>3</cp:revision>
  <cp:lastPrinted>2004-08-30T09:02:00Z</cp:lastPrinted>
  <dcterms:created xsi:type="dcterms:W3CDTF">2019-08-23T09:30:00Z</dcterms:created>
  <dcterms:modified xsi:type="dcterms:W3CDTF">2019-08-23T09:31:00Z</dcterms:modified>
</cp:coreProperties>
</file>