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50" w:type="dxa"/>
        <w:tblInd w:w="93" w:type="dxa"/>
        <w:tblLook w:val="0000" w:firstRow="0" w:lastRow="0" w:firstColumn="0" w:lastColumn="0" w:noHBand="0" w:noVBand="0"/>
      </w:tblPr>
      <w:tblGrid>
        <w:gridCol w:w="632"/>
        <w:gridCol w:w="1903"/>
        <w:gridCol w:w="720"/>
        <w:gridCol w:w="340"/>
        <w:gridCol w:w="340"/>
        <w:gridCol w:w="340"/>
        <w:gridCol w:w="383"/>
        <w:gridCol w:w="340"/>
        <w:gridCol w:w="340"/>
        <w:gridCol w:w="340"/>
        <w:gridCol w:w="340"/>
        <w:gridCol w:w="34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01B83">
        <w:trPr>
          <w:trHeight w:val="5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01B83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b/>
                <w:bCs/>
                <w:color w:val="000000"/>
                <w:sz w:val="22"/>
                <w:szCs w:val="22"/>
              </w:rPr>
              <w:t>Ọ</w:t>
            </w:r>
            <w:r w:rsidRPr="00101B8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VÀ</w:t>
            </w:r>
            <w:r w:rsidRPr="00101B83">
              <w:rPr>
                <w:b/>
                <w:bCs/>
                <w:color w:val="000000"/>
                <w:sz w:val="22"/>
                <w:szCs w:val="22"/>
              </w:rPr>
              <w:t xml:space="preserve"> TÊN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b/>
                <w:bCs/>
                <w:color w:val="000000"/>
                <w:sz w:val="22"/>
                <w:szCs w:val="22"/>
              </w:rPr>
              <w:t>MÃ SỐ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B83" w:rsidRPr="00101B83" w:rsidRDefault="00101B83" w:rsidP="00101B83">
            <w:pP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B83" w:rsidRPr="00101B83" w:rsidRDefault="00101B83" w:rsidP="00101B83">
            <w:pP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B83" w:rsidRPr="00101B83" w:rsidRDefault="00101B83" w:rsidP="00101B83">
            <w:pP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B83" w:rsidRPr="00101B83" w:rsidRDefault="00101B83" w:rsidP="00101B83">
            <w:pP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  <w:tr w:rsidR="00101B8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1B83" w:rsidRPr="00101B83" w:rsidRDefault="00101B83" w:rsidP="00101B83">
            <w:pPr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101B83">
              <w:rPr>
                <w:rFonts w:ascii="VNI-Times" w:hAnsi="VNI-Times"/>
                <w:color w:val="000000"/>
                <w:sz w:val="22"/>
                <w:szCs w:val="22"/>
              </w:rPr>
              <w:t> </w:t>
            </w:r>
          </w:p>
        </w:tc>
      </w:tr>
    </w:tbl>
    <w:p w:rsidR="00D20F87" w:rsidRDefault="00D20F87" w:rsidP="00101B83">
      <w:pPr>
        <w:rPr>
          <w:szCs w:val="24"/>
        </w:rPr>
      </w:pPr>
    </w:p>
    <w:p w:rsidR="00101B83" w:rsidRDefault="00101B83" w:rsidP="00101B83">
      <w:pPr>
        <w:rPr>
          <w:szCs w:val="24"/>
        </w:rPr>
      </w:pPr>
    </w:p>
    <w:p w:rsidR="00101B83" w:rsidRPr="00101B83" w:rsidRDefault="00101B83" w:rsidP="00101B83">
      <w:pPr>
        <w:rPr>
          <w:szCs w:val="24"/>
        </w:rPr>
      </w:pPr>
    </w:p>
    <w:p w:rsidR="00101B83" w:rsidRDefault="00101B83" w:rsidP="00101B83">
      <w:pPr>
        <w:ind w:firstLine="720"/>
        <w:rPr>
          <w:sz w:val="22"/>
          <w:szCs w:val="22"/>
        </w:rPr>
      </w:pPr>
      <w:r w:rsidRPr="00101B83">
        <w:rPr>
          <w:sz w:val="22"/>
          <w:szCs w:val="22"/>
        </w:rPr>
        <w:t>Bảng chấm công phải có sự xác nhận của từng CB-CNV thuộc bộ phận vào cuối tháng.</w:t>
      </w:r>
      <w:r>
        <w:rPr>
          <w:sz w:val="22"/>
          <w:szCs w:val="22"/>
        </w:rPr>
        <w:t xml:space="preserve">                            </w:t>
      </w:r>
      <w:r w:rsidR="0093685A">
        <w:rPr>
          <w:sz w:val="22"/>
          <w:szCs w:val="22"/>
        </w:rPr>
        <w:t>Ng</w:t>
      </w:r>
      <w:r w:rsidR="0093685A" w:rsidRPr="0093685A">
        <w:rPr>
          <w:sz w:val="22"/>
          <w:szCs w:val="22"/>
        </w:rPr>
        <w:t>à</w:t>
      </w:r>
      <w:r w:rsidR="0093685A">
        <w:rPr>
          <w:sz w:val="22"/>
          <w:szCs w:val="22"/>
        </w:rPr>
        <w:t>y………..</w:t>
      </w:r>
      <w:r w:rsidRPr="00101B83">
        <w:rPr>
          <w:sz w:val="22"/>
          <w:szCs w:val="22"/>
        </w:rPr>
        <w:t>Tháng</w:t>
      </w:r>
      <w:r w:rsidR="0093685A">
        <w:rPr>
          <w:sz w:val="22"/>
          <w:szCs w:val="22"/>
        </w:rPr>
        <w:t>….</w:t>
      </w:r>
      <w:r w:rsidRPr="00101B83">
        <w:rPr>
          <w:sz w:val="22"/>
          <w:szCs w:val="22"/>
        </w:rPr>
        <w:t>…..Năm</w:t>
      </w:r>
      <w:r w:rsidR="0093685A">
        <w:rPr>
          <w:sz w:val="22"/>
          <w:szCs w:val="22"/>
        </w:rPr>
        <w:t>…………</w:t>
      </w:r>
    </w:p>
    <w:p w:rsidR="00101B83" w:rsidRDefault="00101B83" w:rsidP="00101B83">
      <w:pPr>
        <w:rPr>
          <w:sz w:val="22"/>
          <w:szCs w:val="22"/>
        </w:rPr>
      </w:pPr>
      <w:r w:rsidRPr="00101B83">
        <w:rPr>
          <w:sz w:val="22"/>
          <w:szCs w:val="22"/>
        </w:rPr>
        <w:t xml:space="preserve">              Những thông tin trong bảng chấm công không tẩy , xóa hoặc cạo sửa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1B83">
        <w:rPr>
          <w:sz w:val="22"/>
          <w:szCs w:val="22"/>
        </w:rPr>
        <w:t>Trưởng Bộ Phận</w:t>
      </w:r>
    </w:p>
    <w:p w:rsidR="00101B83" w:rsidRDefault="00101B83" w:rsidP="00101B83">
      <w:pPr>
        <w:rPr>
          <w:sz w:val="22"/>
          <w:szCs w:val="22"/>
        </w:rPr>
      </w:pPr>
      <w:r w:rsidRPr="00101B83">
        <w:rPr>
          <w:sz w:val="22"/>
          <w:szCs w:val="22"/>
        </w:rPr>
        <w:t xml:space="preserve">               Bảng chấm công phải nộp về Phòng TCHC vào ngày đầu tháng</w:t>
      </w:r>
    </w:p>
    <w:p w:rsidR="00101B83" w:rsidRPr="00101B83" w:rsidRDefault="00101B83" w:rsidP="00101B83">
      <w:pPr>
        <w:rPr>
          <w:szCs w:val="24"/>
        </w:rPr>
      </w:pPr>
      <w:r w:rsidRPr="00101B83">
        <w:rPr>
          <w:sz w:val="22"/>
          <w:szCs w:val="22"/>
        </w:rPr>
        <w:t xml:space="preserve">               Khi nộp bảng chấm công, Trưởng bộ phận ký xác nhận vào bảng chấm công.</w:t>
      </w:r>
    </w:p>
    <w:sectPr w:rsidR="00101B83" w:rsidRPr="00101B83" w:rsidSect="00101B83">
      <w:headerReference w:type="even" r:id="rId7"/>
      <w:footerReference w:type="even" r:id="rId8"/>
      <w:headerReference w:type="first" r:id="rId9"/>
      <w:pgSz w:w="16840" w:h="11907" w:orient="landscape" w:code="9"/>
      <w:pgMar w:top="1077" w:right="720" w:bottom="107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57" w:rsidRDefault="00682957">
      <w:r>
        <w:separator/>
      </w:r>
    </w:p>
  </w:endnote>
  <w:endnote w:type="continuationSeparator" w:id="0">
    <w:p w:rsidR="00682957" w:rsidRDefault="0068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C" w:rsidRDefault="00C843FC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3FC" w:rsidRDefault="00C843FC" w:rsidP="000B2E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57" w:rsidRDefault="00682957">
      <w:r>
        <w:separator/>
      </w:r>
    </w:p>
  </w:footnote>
  <w:footnote w:type="continuationSeparator" w:id="0">
    <w:p w:rsidR="00682957" w:rsidRDefault="0068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C" w:rsidRDefault="00C843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FC" w:rsidRDefault="00C843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"/>
      <w:lvlJc w:val="left"/>
      <w:pPr>
        <w:tabs>
          <w:tab w:val="num" w:pos="2915"/>
        </w:tabs>
        <w:ind w:left="291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24"/>
    <w:lvl w:ilvl="0">
      <w:start w:val="1"/>
      <w:numFmt w:val="bullet"/>
      <w:lvlText w:val=""/>
      <w:lvlJc w:val="left"/>
      <w:pPr>
        <w:tabs>
          <w:tab w:val="num" w:pos="792"/>
        </w:tabs>
        <w:ind w:left="792" w:hanging="72"/>
      </w:pPr>
      <w:rPr>
        <w:rFonts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6" w15:restartNumberingAfterBreak="0">
    <w:nsid w:val="015D7129"/>
    <w:multiLevelType w:val="singleLevel"/>
    <w:tmpl w:val="FE40A570"/>
    <w:lvl w:ilvl="0">
      <w:start w:val="1"/>
      <w:numFmt w:val="lowerLetter"/>
      <w:lvlText w:val="%1&gt;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07B44403"/>
    <w:multiLevelType w:val="singleLevel"/>
    <w:tmpl w:val="AF26C806"/>
    <w:lvl w:ilvl="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</w:abstractNum>
  <w:abstractNum w:abstractNumId="8" w15:restartNumberingAfterBreak="0">
    <w:nsid w:val="0C5709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D175C3C"/>
    <w:multiLevelType w:val="singleLevel"/>
    <w:tmpl w:val="8BBC2A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382199"/>
    <w:multiLevelType w:val="multilevel"/>
    <w:tmpl w:val="B71A151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993585"/>
    <w:multiLevelType w:val="multilevel"/>
    <w:tmpl w:val="B5E0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9729E"/>
    <w:multiLevelType w:val="multilevel"/>
    <w:tmpl w:val="DC623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  <w:sz w:val="28"/>
      </w:rPr>
    </w:lvl>
  </w:abstractNum>
  <w:abstractNum w:abstractNumId="13" w15:restartNumberingAfterBreak="0">
    <w:nsid w:val="14FF1DCE"/>
    <w:multiLevelType w:val="singleLevel"/>
    <w:tmpl w:val="52E44872"/>
    <w:lvl w:ilvl="0">
      <w:start w:val="1"/>
      <w:numFmt w:val="lowerLetter"/>
      <w:lvlText w:val="%1&gt;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BE1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A6B34F0"/>
    <w:multiLevelType w:val="multilevel"/>
    <w:tmpl w:val="56267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7763A2"/>
    <w:multiLevelType w:val="hybridMultilevel"/>
    <w:tmpl w:val="3E34C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9723B"/>
    <w:multiLevelType w:val="multilevel"/>
    <w:tmpl w:val="4462F5E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5"/>
        </w:tabs>
        <w:ind w:left="12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18" w15:restartNumberingAfterBreak="0">
    <w:nsid w:val="27231129"/>
    <w:multiLevelType w:val="singleLevel"/>
    <w:tmpl w:val="2CE80C6A"/>
    <w:lvl w:ilvl="0">
      <w:start w:val="3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Times New Roman" w:hAnsi="Times New Roman" w:hint="default"/>
      </w:rPr>
    </w:lvl>
  </w:abstractNum>
  <w:abstractNum w:abstractNumId="19" w15:restartNumberingAfterBreak="0">
    <w:nsid w:val="281A302C"/>
    <w:multiLevelType w:val="multilevel"/>
    <w:tmpl w:val="0BD8D58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125FD9"/>
    <w:multiLevelType w:val="multilevel"/>
    <w:tmpl w:val="BBA416A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80"/>
        </w:tabs>
        <w:ind w:left="109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1" w15:restartNumberingAfterBreak="0">
    <w:nsid w:val="379D35F7"/>
    <w:multiLevelType w:val="singleLevel"/>
    <w:tmpl w:val="F6084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B547B7"/>
    <w:multiLevelType w:val="multilevel"/>
    <w:tmpl w:val="E1B0B792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5"/>
        </w:tabs>
        <w:ind w:left="12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23" w15:restartNumberingAfterBreak="0">
    <w:nsid w:val="39BC2A9A"/>
    <w:multiLevelType w:val="multilevel"/>
    <w:tmpl w:val="1918260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85"/>
        </w:tabs>
        <w:ind w:left="50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05"/>
        </w:tabs>
        <w:ind w:left="115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2160"/>
      </w:pPr>
      <w:rPr>
        <w:rFonts w:hint="default"/>
      </w:rPr>
    </w:lvl>
  </w:abstractNum>
  <w:abstractNum w:abstractNumId="24" w15:restartNumberingAfterBreak="0">
    <w:nsid w:val="426438E7"/>
    <w:multiLevelType w:val="hybridMultilevel"/>
    <w:tmpl w:val="5DD879C4"/>
    <w:lvl w:ilvl="0" w:tplc="F71C8FAC">
      <w:numFmt w:val="bullet"/>
      <w:lvlText w:val="-"/>
      <w:lvlJc w:val="left"/>
      <w:pPr>
        <w:tabs>
          <w:tab w:val="num" w:pos="1413"/>
        </w:tabs>
        <w:ind w:left="1413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43D32EF5"/>
    <w:multiLevelType w:val="singleLevel"/>
    <w:tmpl w:val="61AA3E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A437C1"/>
    <w:multiLevelType w:val="singleLevel"/>
    <w:tmpl w:val="6D9ECDA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 w15:restartNumberingAfterBreak="0">
    <w:nsid w:val="46F156E4"/>
    <w:multiLevelType w:val="multilevel"/>
    <w:tmpl w:val="7CD8F4F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10"/>
        </w:tabs>
        <w:ind w:left="116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2160"/>
      </w:pPr>
      <w:rPr>
        <w:rFonts w:hint="default"/>
      </w:rPr>
    </w:lvl>
  </w:abstractNum>
  <w:abstractNum w:abstractNumId="28" w15:restartNumberingAfterBreak="0">
    <w:nsid w:val="48551869"/>
    <w:multiLevelType w:val="multilevel"/>
    <w:tmpl w:val="2C0E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4B177B86"/>
    <w:multiLevelType w:val="singleLevel"/>
    <w:tmpl w:val="3072CA86"/>
    <w:lvl w:ilvl="0">
      <w:start w:val="20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  <w:i/>
      </w:rPr>
    </w:lvl>
  </w:abstractNum>
  <w:abstractNum w:abstractNumId="30" w15:restartNumberingAfterBreak="0">
    <w:nsid w:val="4C190D3A"/>
    <w:multiLevelType w:val="multilevel"/>
    <w:tmpl w:val="A546EFE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C4AA0"/>
    <w:multiLevelType w:val="multilevel"/>
    <w:tmpl w:val="5F9C51C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516716B8"/>
    <w:multiLevelType w:val="singleLevel"/>
    <w:tmpl w:val="9618B632"/>
    <w:lvl w:ilvl="0"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</w:abstractNum>
  <w:abstractNum w:abstractNumId="33" w15:restartNumberingAfterBreak="0">
    <w:nsid w:val="57E12D85"/>
    <w:multiLevelType w:val="multilevel"/>
    <w:tmpl w:val="7FD48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1214AF"/>
    <w:multiLevelType w:val="multilevel"/>
    <w:tmpl w:val="757A5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0570D2"/>
    <w:multiLevelType w:val="multilevel"/>
    <w:tmpl w:val="FA786A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60636B8"/>
    <w:multiLevelType w:val="multilevel"/>
    <w:tmpl w:val="FD52EE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6B6D1206"/>
    <w:multiLevelType w:val="multilevel"/>
    <w:tmpl w:val="31CCD92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8" w15:restartNumberingAfterBreak="0">
    <w:nsid w:val="6DDB273E"/>
    <w:multiLevelType w:val="multilevel"/>
    <w:tmpl w:val="3B12AAE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5"/>
        </w:tabs>
        <w:ind w:left="12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39" w15:restartNumberingAfterBreak="0">
    <w:nsid w:val="7006686A"/>
    <w:multiLevelType w:val="hybridMultilevel"/>
    <w:tmpl w:val="5CE4ED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E0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86A76"/>
    <w:multiLevelType w:val="multilevel"/>
    <w:tmpl w:val="740679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1" w15:restartNumberingAfterBreak="0">
    <w:nsid w:val="741F0937"/>
    <w:multiLevelType w:val="singleLevel"/>
    <w:tmpl w:val="8DA47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5C31592"/>
    <w:multiLevelType w:val="singleLevel"/>
    <w:tmpl w:val="E13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1111C9"/>
    <w:multiLevelType w:val="singleLevel"/>
    <w:tmpl w:val="E91A4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7D061615"/>
    <w:multiLevelType w:val="singleLevel"/>
    <w:tmpl w:val="A1CECCFE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42"/>
  </w:num>
  <w:num w:numId="2">
    <w:abstractNumId w:val="34"/>
  </w:num>
  <w:num w:numId="3">
    <w:abstractNumId w:val="15"/>
  </w:num>
  <w:num w:numId="4">
    <w:abstractNumId w:val="24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36"/>
  </w:num>
  <w:num w:numId="10">
    <w:abstractNumId w:val="41"/>
  </w:num>
  <w:num w:numId="11">
    <w:abstractNumId w:val="18"/>
  </w:num>
  <w:num w:numId="12">
    <w:abstractNumId w:val="40"/>
  </w:num>
  <w:num w:numId="13">
    <w:abstractNumId w:val="16"/>
  </w:num>
  <w:num w:numId="14">
    <w:abstractNumId w:val="39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26"/>
  </w:num>
  <w:num w:numId="20">
    <w:abstractNumId w:val="8"/>
  </w:num>
  <w:num w:numId="21">
    <w:abstractNumId w:val="9"/>
  </w:num>
  <w:num w:numId="22">
    <w:abstractNumId w:val="30"/>
  </w:num>
  <w:num w:numId="23">
    <w:abstractNumId w:val="28"/>
  </w:num>
  <w:num w:numId="24">
    <w:abstractNumId w:val="25"/>
  </w:num>
  <w:num w:numId="25">
    <w:abstractNumId w:val="35"/>
  </w:num>
  <w:num w:numId="26">
    <w:abstractNumId w:val="11"/>
  </w:num>
  <w:num w:numId="27">
    <w:abstractNumId w:val="21"/>
  </w:num>
  <w:num w:numId="28">
    <w:abstractNumId w:val="12"/>
  </w:num>
  <w:num w:numId="29">
    <w:abstractNumId w:val="13"/>
  </w:num>
  <w:num w:numId="30">
    <w:abstractNumId w:val="29"/>
  </w:num>
  <w:num w:numId="31">
    <w:abstractNumId w:val="31"/>
  </w:num>
  <w:num w:numId="32">
    <w:abstractNumId w:val="17"/>
  </w:num>
  <w:num w:numId="33">
    <w:abstractNumId w:val="23"/>
  </w:num>
  <w:num w:numId="34">
    <w:abstractNumId w:val="20"/>
  </w:num>
  <w:num w:numId="35">
    <w:abstractNumId w:val="7"/>
  </w:num>
  <w:num w:numId="36">
    <w:abstractNumId w:val="37"/>
  </w:num>
  <w:num w:numId="37">
    <w:abstractNumId w:val="22"/>
  </w:num>
  <w:num w:numId="38">
    <w:abstractNumId w:val="38"/>
  </w:num>
  <w:num w:numId="39">
    <w:abstractNumId w:val="27"/>
  </w:num>
  <w:num w:numId="40">
    <w:abstractNumId w:val="44"/>
  </w:num>
  <w:num w:numId="41">
    <w:abstractNumId w:val="32"/>
  </w:num>
  <w:num w:numId="42">
    <w:abstractNumId w:val="33"/>
  </w:num>
  <w:num w:numId="43">
    <w:abstractNumId w:val="6"/>
  </w:num>
  <w:num w:numId="44">
    <w:abstractNumId w:val="4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23BBF"/>
    <w:rsid w:val="00060C44"/>
    <w:rsid w:val="000A7CFA"/>
    <w:rsid w:val="000B2E27"/>
    <w:rsid w:val="00101B83"/>
    <w:rsid w:val="003551B2"/>
    <w:rsid w:val="003C5C3A"/>
    <w:rsid w:val="003C7E3B"/>
    <w:rsid w:val="004728F3"/>
    <w:rsid w:val="004A2B94"/>
    <w:rsid w:val="00515EC1"/>
    <w:rsid w:val="00522377"/>
    <w:rsid w:val="00527CB0"/>
    <w:rsid w:val="00567A43"/>
    <w:rsid w:val="006013B5"/>
    <w:rsid w:val="00672A7D"/>
    <w:rsid w:val="00682957"/>
    <w:rsid w:val="0071609C"/>
    <w:rsid w:val="00753224"/>
    <w:rsid w:val="00851A81"/>
    <w:rsid w:val="0092282E"/>
    <w:rsid w:val="0093685A"/>
    <w:rsid w:val="009731B6"/>
    <w:rsid w:val="00A04E84"/>
    <w:rsid w:val="00A37FAA"/>
    <w:rsid w:val="00A77EF5"/>
    <w:rsid w:val="00BB6C1D"/>
    <w:rsid w:val="00C803FF"/>
    <w:rsid w:val="00C843FC"/>
    <w:rsid w:val="00C91BEB"/>
    <w:rsid w:val="00D20F87"/>
    <w:rsid w:val="00D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775056F-3638-472D-BEA7-82C0F8F2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522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2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paragraph" w:styleId="Heading4">
    <w:name w:val="heading 4"/>
    <w:basedOn w:val="Normal"/>
    <w:next w:val="Normal"/>
    <w:qFormat/>
    <w:rsid w:val="004728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55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6C1D"/>
    <w:pPr>
      <w:keepNext/>
      <w:jc w:val="center"/>
      <w:outlineLvl w:val="5"/>
    </w:pPr>
    <w:rPr>
      <w:rFonts w:ascii="VNI-Times" w:hAnsi="VNI-Times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paragraph" w:styleId="BodyTextIndent">
    <w:name w:val="Body Text Indent"/>
    <w:basedOn w:val="Normal"/>
    <w:rsid w:val="004A2B94"/>
    <w:pPr>
      <w:tabs>
        <w:tab w:val="num" w:pos="993"/>
      </w:tabs>
      <w:ind w:firstLine="633"/>
    </w:pPr>
    <w:rPr>
      <w:rFonts w:ascii="VNI-Times" w:hAnsi="VNI-Times"/>
      <w:sz w:val="22"/>
    </w:rPr>
  </w:style>
  <w:style w:type="paragraph" w:styleId="NormalWeb">
    <w:name w:val="Normal (Web)"/>
    <w:basedOn w:val="Normal"/>
    <w:rsid w:val="00D20F87"/>
    <w:pPr>
      <w:spacing w:before="100" w:beforeAutospacing="1" w:after="100" w:afterAutospacing="1"/>
    </w:pPr>
    <w:rPr>
      <w:sz w:val="24"/>
      <w:szCs w:val="24"/>
    </w:rPr>
  </w:style>
  <w:style w:type="character" w:customStyle="1" w:styleId="greybold1">
    <w:name w:val="greybold1"/>
    <w:rsid w:val="0092282E"/>
    <w:rPr>
      <w:rFonts w:ascii="Verdana" w:hAnsi="Verdana" w:hint="default"/>
      <w:b/>
      <w:bCs/>
      <w:color w:val="666666"/>
      <w:sz w:val="17"/>
      <w:szCs w:val="17"/>
      <w:vertAlign w:val="baseline"/>
    </w:rPr>
  </w:style>
  <w:style w:type="character" w:styleId="Strong">
    <w:name w:val="Strong"/>
    <w:qFormat/>
    <w:rsid w:val="0092282E"/>
    <w:rPr>
      <w:b/>
      <w:bCs/>
    </w:rPr>
  </w:style>
  <w:style w:type="paragraph" w:styleId="BodyText">
    <w:name w:val="Body Text"/>
    <w:basedOn w:val="Normal"/>
    <w:rsid w:val="004728F3"/>
    <w:pPr>
      <w:spacing w:after="120"/>
    </w:pPr>
  </w:style>
  <w:style w:type="paragraph" w:styleId="Title">
    <w:name w:val="Title"/>
    <w:basedOn w:val="Normal"/>
    <w:qFormat/>
    <w:rsid w:val="00BB6C1D"/>
    <w:pPr>
      <w:jc w:val="center"/>
    </w:pPr>
    <w:rPr>
      <w:rFonts w:ascii="VNI-Helve-Condense" w:hAnsi="VNI-Helve-Condense"/>
      <w:b/>
      <w:sz w:val="28"/>
    </w:rPr>
  </w:style>
  <w:style w:type="paragraph" w:styleId="Subtitle">
    <w:name w:val="Subtitle"/>
    <w:basedOn w:val="Normal"/>
    <w:qFormat/>
    <w:rsid w:val="00BB6C1D"/>
    <w:pPr>
      <w:jc w:val="center"/>
    </w:pPr>
    <w:rPr>
      <w:rFonts w:ascii="VNI-Helve-Condense" w:hAnsi="VNI-Helve-Condense"/>
      <w:b/>
      <w:sz w:val="24"/>
      <w:szCs w:val="24"/>
    </w:rPr>
  </w:style>
  <w:style w:type="paragraph" w:styleId="BodyTextIndent2">
    <w:name w:val="Body Text Indent 2"/>
    <w:basedOn w:val="Normal"/>
    <w:rsid w:val="003551B2"/>
    <w:pPr>
      <w:spacing w:after="120" w:line="480" w:lineRule="auto"/>
      <w:ind w:left="360"/>
    </w:pPr>
  </w:style>
  <w:style w:type="paragraph" w:styleId="BodyText2">
    <w:name w:val="Body Text 2"/>
    <w:basedOn w:val="Normal"/>
    <w:rsid w:val="003551B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Time Sheet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Time Sheet</dc:title>
  <dc:subject/>
  <dc:creator>Thoa</dc:creator>
  <cp:keywords/>
  <dc:description/>
  <cp:lastModifiedBy>Admin</cp:lastModifiedBy>
  <cp:revision>2</cp:revision>
  <dcterms:created xsi:type="dcterms:W3CDTF">2019-08-26T07:54:00Z</dcterms:created>
  <dcterms:modified xsi:type="dcterms:W3CDTF">2019-08-26T07:54:00Z</dcterms:modified>
</cp:coreProperties>
</file>