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EC" w:rsidRDefault="00C019A8">
      <w:pPr>
        <w:spacing w:before="67"/>
        <w:ind w:left="159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6115050</wp:posOffset>
                </wp:positionH>
                <wp:positionV relativeFrom="page">
                  <wp:posOffset>466725</wp:posOffset>
                </wp:positionV>
                <wp:extent cx="1257300" cy="1521460"/>
                <wp:effectExtent l="9525" t="10160" r="9525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521460"/>
                          <a:chOff x="9630" y="256"/>
                          <a:chExt cx="1980" cy="287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630" y="256"/>
                            <a:ext cx="1980" cy="2875"/>
                          </a:xfrm>
                          <a:custGeom>
                            <a:avLst/>
                            <a:gdLst>
                              <a:gd name="T0" fmla="+- 0 9630 9630"/>
                              <a:gd name="T1" fmla="*/ T0 w 1980"/>
                              <a:gd name="T2" fmla="+- 0 3131 256"/>
                              <a:gd name="T3" fmla="*/ 3131 h 2875"/>
                              <a:gd name="T4" fmla="+- 0 11610 9630"/>
                              <a:gd name="T5" fmla="*/ T4 w 1980"/>
                              <a:gd name="T6" fmla="+- 0 3131 256"/>
                              <a:gd name="T7" fmla="*/ 3131 h 2875"/>
                              <a:gd name="T8" fmla="+- 0 11610 9630"/>
                              <a:gd name="T9" fmla="*/ T8 w 1980"/>
                              <a:gd name="T10" fmla="+- 0 256 256"/>
                              <a:gd name="T11" fmla="*/ 256 h 2875"/>
                              <a:gd name="T12" fmla="+- 0 9630 9630"/>
                              <a:gd name="T13" fmla="*/ T12 w 1980"/>
                              <a:gd name="T14" fmla="+- 0 256 256"/>
                              <a:gd name="T15" fmla="*/ 256 h 2875"/>
                              <a:gd name="T16" fmla="+- 0 9630 9630"/>
                              <a:gd name="T17" fmla="*/ T16 w 1980"/>
                              <a:gd name="T18" fmla="+- 0 3131 256"/>
                              <a:gd name="T19" fmla="*/ 3131 h 2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2875">
                                <a:moveTo>
                                  <a:pt x="0" y="2875"/>
                                </a:moveTo>
                                <a:lnTo>
                                  <a:pt x="1980" y="2875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1.5pt;margin-top:36.75pt;width:99pt;height:119.8pt;z-index:-251658240;mso-position-horizontal-relative:page;mso-position-vertical-relative:page" coordorigin="9630,256" coordsize="1980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">
                <v:shape id="Freeform 9" o:spid="_x0000_s1027" style="position:absolute;left:9630;top:256;width:1980;height:2875;visibility:visible;mso-wrap-style:square;v-text-anchor:top" coordsize="1980,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/IcIA&#10;AADaAAAADwAAAGRycy9kb3ducmV2LnhtbESPT2sCMRTE74LfITyht262rUjdbhQRLPVYLXh9Td7+&#10;oZuXNUl19dObQsHjMDO/YcrlYDtxIh9axwqeshwEsXam5VrB137z+AoiRGSDnWNScKEAy8V4VGJh&#10;3Jk/6bSLtUgQDgUqaGLsCymDbshiyFxPnLzKeYsxSV9L4/Gc4LaTz3k+kxZbTgsN9rRuSP/sfq0C&#10;X+nKT7dHe8X1dhbc92HzHl+UepgMqzcQkYZ4D/+3P4yCOfxdST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/8hwgAAANoAAAAPAAAAAAAAAAAAAAAAAJgCAABkcnMvZG93&#10;bnJldi54bWxQSwUGAAAAAAQABAD1AAAAhwMAAAAA&#10;" path="m,2875r1980,l1980,,,,,2875xe" filled="f">
                  <v:path arrowok="t" o:connecttype="custom" o:connectlocs="0,3131;1980,3131;1980,256;0,256;0,31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ge">
                  <wp:posOffset>270510</wp:posOffset>
                </wp:positionV>
                <wp:extent cx="5441950" cy="886460"/>
                <wp:effectExtent l="635" t="4445" r="571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0" cy="886460"/>
                          <a:chOff x="946" y="142"/>
                          <a:chExt cx="8571" cy="1397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" y="142"/>
                            <a:ext cx="1351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220" y="256"/>
                            <a:ext cx="7289" cy="1275"/>
                            <a:chOff x="2220" y="256"/>
                            <a:chExt cx="7289" cy="127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220" y="256"/>
                              <a:ext cx="7289" cy="1275"/>
                            </a:xfrm>
                            <a:custGeom>
                              <a:avLst/>
                              <a:gdLst>
                                <a:gd name="T0" fmla="+- 0 2220 2220"/>
                                <a:gd name="T1" fmla="*/ T0 w 7289"/>
                                <a:gd name="T2" fmla="+- 0 1531 256"/>
                                <a:gd name="T3" fmla="*/ 1531 h 1275"/>
                                <a:gd name="T4" fmla="+- 0 9509 2220"/>
                                <a:gd name="T5" fmla="*/ T4 w 7289"/>
                                <a:gd name="T6" fmla="+- 0 1531 256"/>
                                <a:gd name="T7" fmla="*/ 1531 h 1275"/>
                                <a:gd name="T8" fmla="+- 0 9509 2220"/>
                                <a:gd name="T9" fmla="*/ T8 w 7289"/>
                                <a:gd name="T10" fmla="+- 0 256 256"/>
                                <a:gd name="T11" fmla="*/ 256 h 1275"/>
                                <a:gd name="T12" fmla="+- 0 2220 2220"/>
                                <a:gd name="T13" fmla="*/ T12 w 7289"/>
                                <a:gd name="T14" fmla="+- 0 256 256"/>
                                <a:gd name="T15" fmla="*/ 256 h 1275"/>
                                <a:gd name="T16" fmla="+- 0 2220 2220"/>
                                <a:gd name="T17" fmla="*/ T16 w 7289"/>
                                <a:gd name="T18" fmla="+- 0 1531 256"/>
                                <a:gd name="T19" fmla="*/ 1531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89" h="1275">
                                  <a:moveTo>
                                    <a:pt x="0" y="1275"/>
                                  </a:moveTo>
                                  <a:lnTo>
                                    <a:pt x="7289" y="1275"/>
                                  </a:lnTo>
                                  <a:lnTo>
                                    <a:pt x="7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220" y="256"/>
                              <a:ext cx="7289" cy="1275"/>
                              <a:chOff x="2220" y="256"/>
                              <a:chExt cx="7289" cy="1275"/>
                            </a:xfrm>
                          </wpg:grpSpPr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220" y="256"/>
                                <a:ext cx="7289" cy="1275"/>
                              </a:xfrm>
                              <a:custGeom>
                                <a:avLst/>
                                <a:gdLst>
                                  <a:gd name="T0" fmla="+- 0 2220 2220"/>
                                  <a:gd name="T1" fmla="*/ T0 w 7289"/>
                                  <a:gd name="T2" fmla="+- 0 1531 256"/>
                                  <a:gd name="T3" fmla="*/ 1531 h 1275"/>
                                  <a:gd name="T4" fmla="+- 0 9509 2220"/>
                                  <a:gd name="T5" fmla="*/ T4 w 7289"/>
                                  <a:gd name="T6" fmla="+- 0 1531 256"/>
                                  <a:gd name="T7" fmla="*/ 1531 h 1275"/>
                                  <a:gd name="T8" fmla="+- 0 9509 2220"/>
                                  <a:gd name="T9" fmla="*/ T8 w 7289"/>
                                  <a:gd name="T10" fmla="+- 0 256 256"/>
                                  <a:gd name="T11" fmla="*/ 256 h 1275"/>
                                  <a:gd name="T12" fmla="+- 0 2220 2220"/>
                                  <a:gd name="T13" fmla="*/ T12 w 7289"/>
                                  <a:gd name="T14" fmla="+- 0 256 256"/>
                                  <a:gd name="T15" fmla="*/ 256 h 1275"/>
                                  <a:gd name="T16" fmla="+- 0 2220 2220"/>
                                  <a:gd name="T17" fmla="*/ T16 w 7289"/>
                                  <a:gd name="T18" fmla="+- 0 1531 256"/>
                                  <a:gd name="T19" fmla="*/ 1531 h 12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289" h="1275">
                                    <a:moveTo>
                                      <a:pt x="0" y="1275"/>
                                    </a:moveTo>
                                    <a:lnTo>
                                      <a:pt x="7289" y="1275"/>
                                    </a:lnTo>
                                    <a:lnTo>
                                      <a:pt x="72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3pt;margin-top:21.3pt;width:428.5pt;height:69.8pt;z-index:-251659264;mso-position-horizontal-relative:page;mso-position-vertical-relative:page" coordorigin="946,142" coordsize="8571,1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46;top:142;width:1351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rwP/BAAAA2gAAAA8AAABkcnMvZG93bnJldi54bWxEj9GKwjAURN+F/YdwF3zTdBVEu0bRVRff&#10;xG4/4NJc29LmpjSptn+/EQQfh5k5w6y3vanFnVpXWlbwNY1AEGdWl5wrSP9OkyUI55E11pZJwUAO&#10;tpuP0RpjbR98pXvicxEg7GJUUHjfxFK6rCCDbmob4uDdbGvQB9nmUrf4CHBTy1kULaTBksNCgQ39&#10;FJRVSWcUJJeq8/X+99itqv3xfEiHQ24Gpcaf/e4bhKfev8Ov9lkrmMPzSrg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rwP/BAAAA2gAAAA8AAAAAAAAAAAAAAAAAnwIA&#10;AGRycy9kb3ducmV2LnhtbFBLBQYAAAAABAAEAPcAAACNAwAAAAA=&#10;">
                  <v:imagedata r:id="rId9" o:title=""/>
                </v:shape>
                <v:group id="Group 3" o:spid="_x0000_s1028" style="position:absolute;left:2220;top:256;width:7289;height:1275" coordorigin="2220,256" coordsize="7289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9" style="position:absolute;left:2220;top:256;width:7289;height:1275;visibility:visible;mso-wrap-style:square;v-text-anchor:top" coordsize="728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7oHsIA&#10;AADaAAAADwAAAGRycy9kb3ducmV2LnhtbESP0WoCMRRE3wX/IVzBF9GsFkVWo4goWGgpVT/gurnu&#10;Lm5uliSua7++KRR8HGbmDLNct6YSDTlfWlYwHiUgiDOrS84VnE/74RyED8gaK8uk4Eke1qtuZ4mp&#10;tg/+puYYchEh7FNUUIRQp1L6rCCDfmRr4uhdrTMYonS51A4fEW4qOUmSmTRYclwosKZtQdnteDcK&#10;dvbzMntrHL+HL7Q/02zwQW6gVL/XbhYgArXhFf5vH7SCKfxdi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ugewgAAANoAAAAPAAAAAAAAAAAAAAAAAJgCAABkcnMvZG93&#10;bnJldi54bWxQSwUGAAAAAAQABAD1AAAAhwMAAAAA&#10;" path="m,1275r7289,l7289,,,,,1275xe" stroked="f">
                    <v:path arrowok="t" o:connecttype="custom" o:connectlocs="0,1531;7289,1531;7289,256;0,256;0,1531" o:connectangles="0,0,0,0,0"/>
                  </v:shape>
                  <v:group id="Group 4" o:spid="_x0000_s1030" style="position:absolute;left:2220;top:256;width:7289;height:1275" coordorigin="2220,256" coordsize="7289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5" o:spid="_x0000_s1031" style="position:absolute;left:2220;top:256;width:7289;height:1275;visibility:visible;mso-wrap-style:square;v-text-anchor:top" coordsize="728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UF8IA&#10;AADaAAAADwAAAGRycy9kb3ducmV2LnhtbESPQWvCQBSE74X+h+UVemt2G2kN0VVqQeixUfH8zD6T&#10;YPZtzG6T9N93BaHHYWa+YZbrybZioN43jjW8JgoEcelMw5WGw377koHwAdlg65g0/JKH9erxYYm5&#10;cSMXNOxCJSKEfY4a6hC6XEpf1mTRJ64jjt7Z9RZDlH0lTY9jhNtWpkq9S4sNx4UaO/qsqbzsfqyG&#10;7HoqN63n9O3Y2dNsUsV3qgqtn5+mjwWIQFP4D9/bX0bDHG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FQXwgAAANoAAAAPAAAAAAAAAAAAAAAAAJgCAABkcnMvZG93&#10;bnJldi54bWxQSwUGAAAAAAQABAD1AAAAhwMAAAAA&#10;" path="m,1275r7289,l7289,,,,,1275xe" filled="f" strokecolor="white">
                      <v:path arrowok="t" o:connecttype="custom" o:connectlocs="0,1531;7289,1531;7289,256;0,256;0,1531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62760">
        <w:rPr>
          <w:spacing w:val="1"/>
          <w:sz w:val="24"/>
          <w:szCs w:val="24"/>
        </w:rPr>
        <w:t>C</w:t>
      </w:r>
      <w:r w:rsidR="00B62760">
        <w:rPr>
          <w:sz w:val="24"/>
          <w:szCs w:val="24"/>
        </w:rPr>
        <w:t>ông</w:t>
      </w:r>
      <w:r w:rsidR="00B62760">
        <w:rPr>
          <w:spacing w:val="-2"/>
          <w:sz w:val="24"/>
          <w:szCs w:val="24"/>
        </w:rPr>
        <w:t xml:space="preserve"> </w:t>
      </w:r>
      <w:r w:rsidR="00B62760">
        <w:rPr>
          <w:spacing w:val="5"/>
          <w:sz w:val="24"/>
          <w:szCs w:val="24"/>
        </w:rPr>
        <w:t>t</w:t>
      </w:r>
      <w:r w:rsidR="00B62760">
        <w:rPr>
          <w:sz w:val="24"/>
          <w:szCs w:val="24"/>
        </w:rPr>
        <w:t>y</w:t>
      </w:r>
      <w:r w:rsidR="00B62760">
        <w:rPr>
          <w:spacing w:val="-5"/>
          <w:sz w:val="24"/>
          <w:szCs w:val="24"/>
        </w:rPr>
        <w:t xml:space="preserve"> </w:t>
      </w:r>
      <w:r w:rsidR="00B62760">
        <w:rPr>
          <w:sz w:val="24"/>
          <w:szCs w:val="24"/>
        </w:rPr>
        <w:t>TN</w:t>
      </w:r>
      <w:r w:rsidR="00B62760">
        <w:rPr>
          <w:spacing w:val="-1"/>
          <w:sz w:val="24"/>
          <w:szCs w:val="24"/>
        </w:rPr>
        <w:t>H</w:t>
      </w:r>
      <w:r w:rsidR="00B62760">
        <w:rPr>
          <w:sz w:val="24"/>
          <w:szCs w:val="24"/>
        </w:rPr>
        <w:t xml:space="preserve">H </w:t>
      </w:r>
      <w:r w:rsidR="00B62760">
        <w:rPr>
          <w:spacing w:val="3"/>
          <w:sz w:val="24"/>
          <w:szCs w:val="24"/>
        </w:rPr>
        <w:t>T</w:t>
      </w:r>
      <w:r w:rsidR="00B62760">
        <w:rPr>
          <w:sz w:val="24"/>
          <w:szCs w:val="24"/>
        </w:rPr>
        <w:t>ư v</w:t>
      </w:r>
      <w:r w:rsidR="00B62760">
        <w:rPr>
          <w:spacing w:val="-1"/>
          <w:sz w:val="24"/>
          <w:szCs w:val="24"/>
        </w:rPr>
        <w:t>ấ</w:t>
      </w:r>
      <w:r w:rsidR="00B62760">
        <w:rPr>
          <w:sz w:val="24"/>
          <w:szCs w:val="24"/>
        </w:rPr>
        <w:t>n</w:t>
      </w:r>
      <w:r w:rsidR="00B62760">
        <w:rPr>
          <w:spacing w:val="2"/>
          <w:sz w:val="24"/>
          <w:szCs w:val="24"/>
        </w:rPr>
        <w:t xml:space="preserve"> </w:t>
      </w:r>
      <w:r w:rsidR="00B62760">
        <w:rPr>
          <w:sz w:val="24"/>
          <w:szCs w:val="24"/>
        </w:rPr>
        <w:t>&amp;</w:t>
      </w:r>
      <w:r w:rsidR="00B62760">
        <w:rPr>
          <w:spacing w:val="-2"/>
          <w:sz w:val="24"/>
          <w:szCs w:val="24"/>
        </w:rPr>
        <w:t xml:space="preserve"> </w:t>
      </w:r>
      <w:r w:rsidR="00B62760">
        <w:rPr>
          <w:sz w:val="24"/>
          <w:szCs w:val="24"/>
        </w:rPr>
        <w:t xml:space="preserve">Dịch vụ </w:t>
      </w:r>
      <w:r w:rsidR="00B62760">
        <w:rPr>
          <w:spacing w:val="4"/>
          <w:sz w:val="24"/>
          <w:szCs w:val="24"/>
        </w:rPr>
        <w:t>K</w:t>
      </w:r>
      <w:r w:rsidR="00B62760">
        <w:rPr>
          <w:sz w:val="24"/>
          <w:szCs w:val="24"/>
        </w:rPr>
        <w:t>ỹ</w:t>
      </w:r>
      <w:r w:rsidR="00B62760">
        <w:rPr>
          <w:spacing w:val="-4"/>
          <w:sz w:val="24"/>
          <w:szCs w:val="24"/>
        </w:rPr>
        <w:t xml:space="preserve"> </w:t>
      </w:r>
      <w:r w:rsidR="00B62760">
        <w:rPr>
          <w:sz w:val="24"/>
          <w:szCs w:val="24"/>
        </w:rPr>
        <w:t>th</w:t>
      </w:r>
      <w:r w:rsidR="00B62760">
        <w:rPr>
          <w:spacing w:val="3"/>
          <w:sz w:val="24"/>
          <w:szCs w:val="24"/>
        </w:rPr>
        <w:t>u</w:t>
      </w:r>
      <w:r w:rsidR="00B62760">
        <w:rPr>
          <w:spacing w:val="-1"/>
          <w:sz w:val="24"/>
          <w:szCs w:val="24"/>
        </w:rPr>
        <w:t>ậ</w:t>
      </w:r>
      <w:r w:rsidR="00B62760">
        <w:rPr>
          <w:sz w:val="24"/>
          <w:szCs w:val="24"/>
        </w:rPr>
        <w:t xml:space="preserve">t </w:t>
      </w:r>
      <w:r w:rsidR="00B62760">
        <w:rPr>
          <w:spacing w:val="1"/>
          <w:sz w:val="24"/>
          <w:szCs w:val="24"/>
        </w:rPr>
        <w:t>C</w:t>
      </w:r>
      <w:r w:rsidR="00B62760">
        <w:rPr>
          <w:sz w:val="24"/>
          <w:szCs w:val="24"/>
        </w:rPr>
        <w:t>ông</w:t>
      </w:r>
      <w:r w:rsidR="00B62760">
        <w:rPr>
          <w:spacing w:val="-2"/>
          <w:sz w:val="24"/>
          <w:szCs w:val="24"/>
        </w:rPr>
        <w:t xml:space="preserve"> </w:t>
      </w:r>
      <w:r w:rsidR="00B62760">
        <w:rPr>
          <w:spacing w:val="2"/>
          <w:sz w:val="24"/>
          <w:szCs w:val="24"/>
        </w:rPr>
        <w:t>N</w:t>
      </w:r>
      <w:r w:rsidR="00B62760">
        <w:rPr>
          <w:spacing w:val="-2"/>
          <w:sz w:val="24"/>
          <w:szCs w:val="24"/>
        </w:rPr>
        <w:t>g</w:t>
      </w:r>
      <w:r w:rsidR="00B62760">
        <w:rPr>
          <w:spacing w:val="3"/>
          <w:sz w:val="24"/>
          <w:szCs w:val="24"/>
        </w:rPr>
        <w:t>h</w:t>
      </w:r>
      <w:r w:rsidR="00B62760">
        <w:rPr>
          <w:sz w:val="24"/>
          <w:szCs w:val="24"/>
        </w:rPr>
        <w:t>ệ</w:t>
      </w:r>
      <w:r w:rsidR="00B62760">
        <w:rPr>
          <w:spacing w:val="-1"/>
          <w:sz w:val="24"/>
          <w:szCs w:val="24"/>
        </w:rPr>
        <w:t xml:space="preserve"> </w:t>
      </w:r>
      <w:r w:rsidR="00B62760">
        <w:rPr>
          <w:sz w:val="24"/>
          <w:szCs w:val="24"/>
        </w:rPr>
        <w:t>X</w:t>
      </w:r>
      <w:r w:rsidR="00B62760">
        <w:rPr>
          <w:spacing w:val="-1"/>
          <w:sz w:val="24"/>
          <w:szCs w:val="24"/>
        </w:rPr>
        <w:t>a</w:t>
      </w:r>
      <w:r w:rsidR="00B62760">
        <w:rPr>
          <w:sz w:val="24"/>
          <w:szCs w:val="24"/>
        </w:rPr>
        <w:t>nh An</w:t>
      </w:r>
      <w:r w:rsidR="00B62760">
        <w:rPr>
          <w:spacing w:val="2"/>
          <w:sz w:val="24"/>
          <w:szCs w:val="24"/>
        </w:rPr>
        <w:t xml:space="preserve"> </w:t>
      </w:r>
      <w:r w:rsidR="00B62760">
        <w:rPr>
          <w:sz w:val="24"/>
          <w:szCs w:val="24"/>
        </w:rPr>
        <w:t>Gi</w:t>
      </w:r>
      <w:r w:rsidR="00B62760">
        <w:rPr>
          <w:spacing w:val="-1"/>
          <w:sz w:val="24"/>
          <w:szCs w:val="24"/>
        </w:rPr>
        <w:t>a</w:t>
      </w:r>
      <w:r w:rsidR="00B62760">
        <w:rPr>
          <w:spacing w:val="2"/>
          <w:sz w:val="24"/>
          <w:szCs w:val="24"/>
        </w:rPr>
        <w:t>n</w:t>
      </w:r>
      <w:r w:rsidR="00B62760">
        <w:rPr>
          <w:sz w:val="24"/>
          <w:szCs w:val="24"/>
        </w:rPr>
        <w:t>g</w:t>
      </w:r>
    </w:p>
    <w:p w:rsidR="009E02EC" w:rsidRDefault="00B62760">
      <w:pPr>
        <w:ind w:left="159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ố 34A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ùi 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nh,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n, TP.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Xu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9E02EC" w:rsidRDefault="00B62760">
      <w:pPr>
        <w:spacing w:before="7" w:line="260" w:lineRule="exact"/>
        <w:ind w:left="1592"/>
        <w:rPr>
          <w:sz w:val="24"/>
          <w:szCs w:val="24"/>
        </w:rPr>
      </w:pPr>
      <w:r>
        <w:rPr>
          <w:position w:val="-1"/>
          <w:sz w:val="24"/>
          <w:szCs w:val="24"/>
        </w:rPr>
        <w:t>Đi</w:t>
      </w:r>
      <w:r>
        <w:rPr>
          <w:spacing w:val="-1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>n tho</w:t>
      </w:r>
      <w:r>
        <w:rPr>
          <w:spacing w:val="-1"/>
          <w:position w:val="-1"/>
          <w:sz w:val="24"/>
          <w:szCs w:val="24"/>
        </w:rPr>
        <w:t>ạ</w:t>
      </w:r>
      <w:r w:rsidR="0014155E">
        <w:rPr>
          <w:position w:val="-1"/>
          <w:sz w:val="24"/>
          <w:szCs w:val="24"/>
        </w:rPr>
        <w:t>i: 029</w:t>
      </w:r>
      <w:r>
        <w:rPr>
          <w:position w:val="-1"/>
          <w:sz w:val="24"/>
          <w:szCs w:val="24"/>
        </w:rPr>
        <w:t>66.555.226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 0939.842.604</w:t>
      </w:r>
    </w:p>
    <w:p w:rsidR="009E02EC" w:rsidRDefault="009E02EC">
      <w:pPr>
        <w:spacing w:before="2" w:line="120" w:lineRule="exact"/>
        <w:rPr>
          <w:sz w:val="12"/>
          <w:szCs w:val="12"/>
        </w:rPr>
      </w:pPr>
    </w:p>
    <w:p w:rsidR="009E02EC" w:rsidRDefault="009E02EC">
      <w:pPr>
        <w:spacing w:line="200" w:lineRule="exact"/>
      </w:pPr>
    </w:p>
    <w:p w:rsidR="009E02EC" w:rsidRDefault="009E02EC">
      <w:pPr>
        <w:spacing w:line="200" w:lineRule="exact"/>
        <w:sectPr w:rsidR="009E02EC" w:rsidSect="0014155E">
          <w:pgSz w:w="11920" w:h="16860"/>
          <w:pgMar w:top="568" w:right="640" w:bottom="0" w:left="780" w:header="720" w:footer="720" w:gutter="0"/>
          <w:cols w:space="720"/>
        </w:sectPr>
      </w:pPr>
    </w:p>
    <w:p w:rsidR="009E02EC" w:rsidRDefault="009E02EC">
      <w:pPr>
        <w:spacing w:before="2" w:line="160" w:lineRule="exact"/>
        <w:rPr>
          <w:sz w:val="16"/>
          <w:szCs w:val="16"/>
        </w:rPr>
      </w:pPr>
    </w:p>
    <w:p w:rsidR="009E02EC" w:rsidRDefault="00B62760">
      <w:pPr>
        <w:ind w:left="3716" w:right="-62"/>
        <w:rPr>
          <w:sz w:val="28"/>
          <w:szCs w:val="28"/>
        </w:rPr>
      </w:pPr>
      <w:r>
        <w:rPr>
          <w:b/>
          <w:sz w:val="28"/>
          <w:szCs w:val="28"/>
        </w:rPr>
        <w:t>THÔ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 TIN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Ứ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ÊN</w:t>
      </w:r>
    </w:p>
    <w:p w:rsidR="009E02EC" w:rsidRDefault="00B62760">
      <w:pPr>
        <w:spacing w:before="34"/>
        <w:ind w:right="161" w:firstLine="82"/>
        <w:rPr>
          <w:rFonts w:ascii="Arial" w:eastAsia="Arial" w:hAnsi="Arial" w:cs="Arial"/>
        </w:rPr>
        <w:sectPr w:rsidR="009E02EC">
          <w:type w:val="continuous"/>
          <w:pgSz w:w="11920" w:h="16860"/>
          <w:pgMar w:top="260" w:right="640" w:bottom="0" w:left="780" w:header="720" w:footer="720" w:gutter="0"/>
          <w:cols w:num="2" w:space="720" w:equalWidth="0">
            <w:col w:w="6811" w:space="2582"/>
            <w:col w:w="1107"/>
          </w:cols>
        </w:sect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Ả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ắ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</w:t>
      </w:r>
    </w:p>
    <w:p w:rsidR="009E02EC" w:rsidRDefault="009E02EC">
      <w:pPr>
        <w:spacing w:before="15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3260"/>
        <w:gridCol w:w="3969"/>
      </w:tblGrid>
      <w:tr w:rsidR="009E02EC" w:rsidRPr="0014155E" w:rsidTr="0014155E">
        <w:trPr>
          <w:trHeight w:hRule="exact" w:val="492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4" w:line="12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400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ã</w:t>
            </w:r>
            <w:r w:rsidRPr="0014155E">
              <w:rPr>
                <w:spacing w:val="-1"/>
                <w:sz w:val="24"/>
                <w:szCs w:val="24"/>
              </w:rPr>
              <w:t xml:space="preserve"> số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4" w:line="120" w:lineRule="exact"/>
              <w:rPr>
                <w:sz w:val="24"/>
                <w:szCs w:val="24"/>
              </w:rPr>
            </w:pPr>
          </w:p>
          <w:p w:rsidR="009E02EC" w:rsidRPr="0014155E" w:rsidRDefault="0014155E" w:rsidP="0014155E">
            <w:pPr>
              <w:tabs>
                <w:tab w:val="left" w:pos="1828"/>
              </w:tabs>
              <w:ind w:right="242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 xml:space="preserve">  Vị Trí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4" w:line="12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217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Nơi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8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</w:p>
        </w:tc>
      </w:tr>
      <w:tr w:rsidR="009E02EC" w:rsidRPr="0014155E" w:rsidTr="0014155E">
        <w:trPr>
          <w:trHeight w:hRule="exact" w:val="413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</w:tbl>
    <w:p w:rsidR="009E02EC" w:rsidRPr="00086411" w:rsidRDefault="009E02EC">
      <w:pPr>
        <w:spacing w:before="9" w:line="180" w:lineRule="exact"/>
        <w:rPr>
          <w:sz w:val="24"/>
          <w:szCs w:val="24"/>
        </w:rPr>
      </w:pPr>
    </w:p>
    <w:p w:rsidR="009E02EC" w:rsidRPr="00086411" w:rsidRDefault="00B62760">
      <w:pPr>
        <w:spacing w:before="33" w:line="220" w:lineRule="exact"/>
        <w:ind w:left="118"/>
        <w:rPr>
          <w:sz w:val="24"/>
          <w:szCs w:val="24"/>
        </w:rPr>
      </w:pPr>
      <w:r w:rsidRPr="00086411">
        <w:rPr>
          <w:b/>
          <w:spacing w:val="-1"/>
          <w:position w:val="-1"/>
          <w:sz w:val="24"/>
          <w:szCs w:val="24"/>
        </w:rPr>
        <w:t>I</w:t>
      </w:r>
      <w:r w:rsidRPr="00086411">
        <w:rPr>
          <w:b/>
          <w:position w:val="-1"/>
          <w:sz w:val="24"/>
          <w:szCs w:val="24"/>
        </w:rPr>
        <w:t xml:space="preserve">.   </w:t>
      </w:r>
      <w:r w:rsidRPr="00086411">
        <w:rPr>
          <w:b/>
          <w:spacing w:val="6"/>
          <w:position w:val="-1"/>
          <w:sz w:val="24"/>
          <w:szCs w:val="24"/>
        </w:rPr>
        <w:t xml:space="preserve"> </w:t>
      </w:r>
      <w:r w:rsidRPr="00086411">
        <w:rPr>
          <w:b/>
          <w:spacing w:val="-1"/>
          <w:position w:val="-1"/>
          <w:sz w:val="24"/>
          <w:szCs w:val="24"/>
        </w:rPr>
        <w:t>T</w:t>
      </w:r>
      <w:r w:rsidRPr="00086411">
        <w:rPr>
          <w:b/>
          <w:spacing w:val="1"/>
          <w:position w:val="-1"/>
          <w:sz w:val="24"/>
          <w:szCs w:val="24"/>
        </w:rPr>
        <w:t>HÔ</w:t>
      </w:r>
      <w:r w:rsidRPr="00086411">
        <w:rPr>
          <w:b/>
          <w:position w:val="-1"/>
          <w:sz w:val="24"/>
          <w:szCs w:val="24"/>
        </w:rPr>
        <w:t>NG</w:t>
      </w:r>
      <w:r w:rsidRPr="00086411">
        <w:rPr>
          <w:b/>
          <w:spacing w:val="-6"/>
          <w:position w:val="-1"/>
          <w:sz w:val="24"/>
          <w:szCs w:val="24"/>
        </w:rPr>
        <w:t xml:space="preserve"> </w:t>
      </w:r>
      <w:r w:rsidRPr="00086411">
        <w:rPr>
          <w:b/>
          <w:spacing w:val="-1"/>
          <w:position w:val="-1"/>
          <w:sz w:val="24"/>
          <w:szCs w:val="24"/>
        </w:rPr>
        <w:t>TI</w:t>
      </w:r>
      <w:r w:rsidRPr="00086411">
        <w:rPr>
          <w:b/>
          <w:position w:val="-1"/>
          <w:sz w:val="24"/>
          <w:szCs w:val="24"/>
        </w:rPr>
        <w:t>N</w:t>
      </w:r>
      <w:r w:rsidRPr="00086411">
        <w:rPr>
          <w:b/>
          <w:spacing w:val="-4"/>
          <w:position w:val="-1"/>
          <w:sz w:val="24"/>
          <w:szCs w:val="24"/>
        </w:rPr>
        <w:t xml:space="preserve"> </w:t>
      </w:r>
      <w:r w:rsidRPr="00086411">
        <w:rPr>
          <w:b/>
          <w:spacing w:val="1"/>
          <w:position w:val="-1"/>
          <w:sz w:val="24"/>
          <w:szCs w:val="24"/>
        </w:rPr>
        <w:t>B</w:t>
      </w:r>
      <w:r w:rsidRPr="00086411">
        <w:rPr>
          <w:b/>
          <w:position w:val="-1"/>
          <w:sz w:val="24"/>
          <w:szCs w:val="24"/>
        </w:rPr>
        <w:t>ẢN</w:t>
      </w:r>
      <w:r w:rsidRPr="00086411">
        <w:rPr>
          <w:b/>
          <w:spacing w:val="-1"/>
          <w:position w:val="-1"/>
          <w:sz w:val="24"/>
          <w:szCs w:val="24"/>
        </w:rPr>
        <w:t xml:space="preserve"> T</w:t>
      </w:r>
      <w:r w:rsidRPr="00086411">
        <w:rPr>
          <w:b/>
          <w:spacing w:val="1"/>
          <w:position w:val="-1"/>
          <w:sz w:val="24"/>
          <w:szCs w:val="24"/>
        </w:rPr>
        <w:t>H</w:t>
      </w:r>
      <w:r w:rsidRPr="00086411">
        <w:rPr>
          <w:b/>
          <w:position w:val="-1"/>
          <w:sz w:val="24"/>
          <w:szCs w:val="24"/>
        </w:rPr>
        <w:t>ÂN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269"/>
        <w:gridCol w:w="850"/>
        <w:gridCol w:w="141"/>
        <w:gridCol w:w="1702"/>
        <w:gridCol w:w="298"/>
        <w:gridCol w:w="2538"/>
      </w:tblGrid>
      <w:tr w:rsidR="009E02EC" w:rsidRPr="0014155E">
        <w:trPr>
          <w:trHeight w:hRule="exact" w:val="463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ọ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à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ên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(</w:t>
            </w:r>
            <w:r w:rsidRPr="0014155E">
              <w:rPr>
                <w:sz w:val="24"/>
                <w:szCs w:val="24"/>
              </w:rPr>
              <w:t>chữ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in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oa</w:t>
            </w:r>
            <w:r w:rsidRPr="0014155E">
              <w:rPr>
                <w:sz w:val="24"/>
                <w:szCs w:val="24"/>
              </w:rPr>
              <w:t>)</w:t>
            </w:r>
          </w:p>
        </w:tc>
        <w:tc>
          <w:tcPr>
            <w:tcW w:w="7797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6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gà</w:t>
            </w:r>
            <w:r w:rsidRPr="0014155E">
              <w:rPr>
                <w:sz w:val="24"/>
                <w:szCs w:val="24"/>
              </w:rPr>
              <w:t>y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s</w:t>
            </w:r>
            <w:r w:rsidRPr="0014155E">
              <w:rPr>
                <w:sz w:val="24"/>
                <w:szCs w:val="24"/>
              </w:rPr>
              <w:t>inh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81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Nơi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s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2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h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7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D</w:t>
            </w:r>
            <w:r w:rsidRPr="0014155E">
              <w:rPr>
                <w:spacing w:val="1"/>
                <w:sz w:val="24"/>
                <w:szCs w:val="24"/>
              </w:rPr>
              <w:t>â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tộ</w:t>
            </w:r>
            <w:r w:rsidRPr="0014155E">
              <w:rPr>
                <w:sz w:val="24"/>
                <w:szCs w:val="24"/>
              </w:rPr>
              <w:t>c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7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81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1"/>
                <w:sz w:val="24"/>
                <w:szCs w:val="24"/>
              </w:rPr>
              <w:t>á</w:t>
            </w:r>
            <w:r w:rsidRPr="0014155E">
              <w:rPr>
                <w:sz w:val="24"/>
                <w:szCs w:val="24"/>
              </w:rPr>
              <w:t>o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 w:rsidTr="006336D6">
        <w:trPr>
          <w:trHeight w:hRule="exact" w:val="737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iới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í</w:t>
            </w:r>
            <w:r w:rsidRPr="0014155E">
              <w:rPr>
                <w:spacing w:val="2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h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78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34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3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 xml:space="preserve">m            </w:t>
            </w:r>
            <w:r w:rsidRPr="0014155E">
              <w:rPr>
                <w:spacing w:val="48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33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Nữ</w:t>
            </w:r>
          </w:p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81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Số</w:t>
            </w:r>
            <w:bookmarkStart w:id="0" w:name="_GoBack"/>
            <w:bookmarkEnd w:id="0"/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4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ND/</w:t>
            </w:r>
            <w:r w:rsidRPr="0014155E">
              <w:rPr>
                <w:spacing w:val="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ộ</w:t>
            </w:r>
            <w:r w:rsidRPr="0014155E">
              <w:rPr>
                <w:spacing w:val="-8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chiếu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1"/>
                <w:sz w:val="24"/>
                <w:szCs w:val="24"/>
              </w:rPr>
              <w:t>y</w:t>
            </w:r>
            <w:r w:rsidRPr="0014155E">
              <w:rPr>
                <w:sz w:val="24"/>
                <w:szCs w:val="24"/>
              </w:rPr>
              <w:t>ên</w:t>
            </w:r>
            <w:r w:rsidRPr="0014155E">
              <w:rPr>
                <w:spacing w:val="-7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pacing w:val="1"/>
                <w:sz w:val="24"/>
                <w:szCs w:val="24"/>
              </w:rPr>
              <w:t>á</w:t>
            </w:r>
            <w:r w:rsidRPr="0014155E">
              <w:rPr>
                <w:sz w:val="24"/>
                <w:szCs w:val="24"/>
              </w:rPr>
              <w:t>n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81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gà</w:t>
            </w:r>
            <w:r w:rsidRPr="0014155E">
              <w:rPr>
                <w:sz w:val="24"/>
                <w:szCs w:val="24"/>
              </w:rPr>
              <w:t>y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ấ</w:t>
            </w:r>
            <w:r w:rsidRPr="0014155E">
              <w:rPr>
                <w:sz w:val="24"/>
                <w:szCs w:val="24"/>
              </w:rPr>
              <w:t>p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 w:rsidTr="00141927">
        <w:trPr>
          <w:trHeight w:hRule="exact" w:val="673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E</w:t>
            </w:r>
            <w:r w:rsidRPr="0014155E">
              <w:rPr>
                <w:spacing w:val="-3"/>
                <w:sz w:val="24"/>
                <w:szCs w:val="24"/>
              </w:rPr>
              <w:t>m</w:t>
            </w:r>
            <w:r w:rsidRPr="0014155E">
              <w:rPr>
                <w:spacing w:val="1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il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81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Nơi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ấ</w:t>
            </w:r>
            <w:r w:rsidRPr="0014155E">
              <w:rPr>
                <w:sz w:val="24"/>
                <w:szCs w:val="24"/>
              </w:rPr>
              <w:t>p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Điện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oạ</w:t>
            </w:r>
            <w:r w:rsidRPr="0014155E">
              <w:rPr>
                <w:sz w:val="24"/>
                <w:szCs w:val="24"/>
              </w:rPr>
              <w:t>i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81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Di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</w:t>
            </w:r>
            <w:r w:rsidRPr="0014155E">
              <w:rPr>
                <w:spacing w:val="1"/>
                <w:sz w:val="24"/>
                <w:szCs w:val="24"/>
              </w:rPr>
              <w:t>ộ</w:t>
            </w:r>
            <w:r w:rsidRPr="0014155E">
              <w:rPr>
                <w:sz w:val="24"/>
                <w:szCs w:val="24"/>
              </w:rPr>
              <w:t>ng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ộ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-3"/>
                <w:sz w:val="24"/>
                <w:szCs w:val="24"/>
              </w:rPr>
              <w:t>k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ẩ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hường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rú</w:t>
            </w:r>
          </w:p>
        </w:tc>
        <w:tc>
          <w:tcPr>
            <w:tcW w:w="7797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6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Nơi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ở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hiện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tạ</w:t>
            </w:r>
            <w:r w:rsidRPr="0014155E">
              <w:rPr>
                <w:sz w:val="24"/>
                <w:szCs w:val="24"/>
              </w:rPr>
              <w:t>i</w:t>
            </w:r>
          </w:p>
        </w:tc>
        <w:tc>
          <w:tcPr>
            <w:tcW w:w="77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638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78" w:right="341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in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ười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liên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hệ k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ẩ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-3"/>
                <w:sz w:val="24"/>
                <w:szCs w:val="24"/>
              </w:rPr>
              <w:t>k</w:t>
            </w:r>
            <w:r w:rsidRPr="0014155E">
              <w:rPr>
                <w:sz w:val="24"/>
                <w:szCs w:val="24"/>
              </w:rPr>
              <w:t>hi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ầ</w:t>
            </w:r>
            <w:r w:rsidRPr="0014155E">
              <w:rPr>
                <w:sz w:val="24"/>
                <w:szCs w:val="24"/>
              </w:rPr>
              <w:t>n</w:t>
            </w:r>
          </w:p>
        </w:tc>
        <w:tc>
          <w:tcPr>
            <w:tcW w:w="77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71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2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ình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</w:t>
            </w:r>
            <w:r w:rsidRPr="0014155E">
              <w:rPr>
                <w:spacing w:val="1"/>
                <w:sz w:val="24"/>
                <w:szCs w:val="24"/>
              </w:rPr>
              <w:t>ạ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nh</w:t>
            </w:r>
            <w:r w:rsidRPr="0014155E">
              <w:rPr>
                <w:spacing w:val="1"/>
                <w:sz w:val="24"/>
                <w:szCs w:val="24"/>
              </w:rPr>
              <w:t>â</w:t>
            </w:r>
            <w:r w:rsidRPr="0014155E">
              <w:rPr>
                <w:sz w:val="24"/>
                <w:szCs w:val="24"/>
              </w:rPr>
              <w:t>n</w:t>
            </w:r>
          </w:p>
        </w:tc>
        <w:tc>
          <w:tcPr>
            <w:tcW w:w="7797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B62760">
            <w:pPr>
              <w:spacing w:before="80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34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ưa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k</w:t>
            </w:r>
            <w:r w:rsidRPr="0014155E">
              <w:rPr>
                <w:sz w:val="24"/>
                <w:szCs w:val="24"/>
              </w:rPr>
              <w:t>ết</w:t>
            </w:r>
            <w:r w:rsidRPr="0014155E">
              <w:rPr>
                <w:spacing w:val="1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 xml:space="preserve">n         </w:t>
            </w:r>
            <w:r w:rsidRPr="0014155E">
              <w:rPr>
                <w:spacing w:val="1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33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Đã</w:t>
            </w:r>
            <w:r w:rsidRPr="0014155E">
              <w:rPr>
                <w:spacing w:val="-1"/>
                <w:sz w:val="24"/>
                <w:szCs w:val="24"/>
              </w:rPr>
              <w:t xml:space="preserve"> k</w:t>
            </w:r>
            <w:r w:rsidRPr="0014155E">
              <w:rPr>
                <w:sz w:val="24"/>
                <w:szCs w:val="24"/>
              </w:rPr>
              <w:t>ết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 xml:space="preserve">n       </w:t>
            </w:r>
            <w:r w:rsidRPr="0014155E">
              <w:rPr>
                <w:spacing w:val="50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33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Ly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d</w:t>
            </w:r>
            <w:r w:rsidRPr="0014155E">
              <w:rPr>
                <w:sz w:val="24"/>
                <w:szCs w:val="24"/>
              </w:rPr>
              <w:t>ị</w:t>
            </w:r>
          </w:p>
        </w:tc>
      </w:tr>
      <w:tr w:rsidR="009E02EC" w:rsidRPr="0014155E">
        <w:trPr>
          <w:trHeight w:hRule="exact" w:val="639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78" w:right="366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 xml:space="preserve">Sức </w:t>
            </w:r>
            <w:r w:rsidRPr="0014155E">
              <w:rPr>
                <w:spacing w:val="-3"/>
                <w:sz w:val="24"/>
                <w:szCs w:val="24"/>
              </w:rPr>
              <w:t>k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ỏ</w:t>
            </w:r>
            <w:r w:rsidRPr="0014155E">
              <w:rPr>
                <w:sz w:val="24"/>
                <w:szCs w:val="24"/>
              </w:rPr>
              <w:t>e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(</w:t>
            </w:r>
            <w:r w:rsidRPr="0014155E">
              <w:rPr>
                <w:sz w:val="24"/>
                <w:szCs w:val="24"/>
              </w:rPr>
              <w:t>có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bị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 xml:space="preserve">hương </w:t>
            </w:r>
            <w:r w:rsidRPr="0014155E">
              <w:rPr>
                <w:spacing w:val="1"/>
                <w:sz w:val="24"/>
                <w:szCs w:val="24"/>
              </w:rPr>
              <w:t>tật</w:t>
            </w:r>
            <w:r w:rsidRPr="0014155E">
              <w:rPr>
                <w:sz w:val="24"/>
                <w:szCs w:val="24"/>
              </w:rPr>
              <w:t>,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bệnh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ặ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" w:line="180" w:lineRule="exact"/>
              <w:rPr>
                <w:sz w:val="24"/>
                <w:szCs w:val="24"/>
              </w:rPr>
            </w:pPr>
          </w:p>
          <w:p w:rsidR="009E02EC" w:rsidRPr="0014155E" w:rsidRDefault="00B62760" w:rsidP="0014155E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Ch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2"/>
                <w:sz w:val="24"/>
                <w:szCs w:val="24"/>
              </w:rPr>
              <w:t>ề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-6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a</w:t>
            </w:r>
            <w:r w:rsidRPr="0014155E">
              <w:rPr>
                <w:spacing w:val="2"/>
                <w:sz w:val="24"/>
                <w:szCs w:val="24"/>
              </w:rPr>
              <w:t>o</w:t>
            </w:r>
            <w:r w:rsidRPr="0014155E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" w:line="180" w:lineRule="exact"/>
              <w:rPr>
                <w:sz w:val="24"/>
                <w:szCs w:val="24"/>
              </w:rPr>
            </w:pPr>
          </w:p>
          <w:p w:rsidR="009E02EC" w:rsidRPr="0014155E" w:rsidRDefault="00B62760" w:rsidP="0014155E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C</w:t>
            </w:r>
            <w:r w:rsidRPr="0014155E">
              <w:rPr>
                <w:sz w:val="24"/>
                <w:szCs w:val="24"/>
              </w:rPr>
              <w:t>ân</w:t>
            </w:r>
            <w:r w:rsidRPr="0014155E">
              <w:rPr>
                <w:spacing w:val="-1"/>
                <w:sz w:val="24"/>
                <w:szCs w:val="24"/>
              </w:rPr>
              <w:t xml:space="preserve"> n</w:t>
            </w:r>
            <w:r w:rsidRPr="0014155E">
              <w:rPr>
                <w:sz w:val="24"/>
                <w:szCs w:val="24"/>
              </w:rPr>
              <w:t>ặ</w:t>
            </w:r>
            <w:r w:rsidRPr="0014155E">
              <w:rPr>
                <w:spacing w:val="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g:</w:t>
            </w:r>
          </w:p>
        </w:tc>
      </w:tr>
      <w:tr w:rsidR="009E02EC" w:rsidRPr="0014155E">
        <w:trPr>
          <w:trHeight w:hRule="exact" w:val="470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2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ã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s</w:t>
            </w:r>
            <w:r w:rsidRPr="0014155E">
              <w:rPr>
                <w:sz w:val="24"/>
                <w:szCs w:val="24"/>
              </w:rPr>
              <w:t>ố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z w:val="24"/>
                <w:szCs w:val="24"/>
              </w:rPr>
              <w:t>ế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NCN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B62760">
            <w:pPr>
              <w:spacing w:before="80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C</w:t>
            </w:r>
            <w:r w:rsidRPr="0014155E">
              <w:rPr>
                <w:sz w:val="24"/>
                <w:szCs w:val="24"/>
              </w:rPr>
              <w:t>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……</w:t>
            </w:r>
            <w:r w:rsidRPr="0014155E">
              <w:rPr>
                <w:spacing w:val="2"/>
                <w:sz w:val="24"/>
                <w:szCs w:val="24"/>
              </w:rPr>
              <w:t>…</w:t>
            </w:r>
            <w:r w:rsidRPr="0014155E">
              <w:rPr>
                <w:sz w:val="24"/>
                <w:szCs w:val="24"/>
              </w:rPr>
              <w:t>…</w:t>
            </w:r>
            <w:r w:rsidRPr="0014155E">
              <w:rPr>
                <w:spacing w:val="-7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K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ôn</w:t>
            </w:r>
            <w:r w:rsidRPr="0014155E">
              <w:rPr>
                <w:sz w:val="24"/>
                <w:szCs w:val="24"/>
              </w:rPr>
              <w:t>g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2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102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 xml:space="preserve">Số </w:t>
            </w:r>
            <w:r w:rsidRPr="0014155E">
              <w:rPr>
                <w:spacing w:val="-1"/>
                <w:sz w:val="24"/>
                <w:szCs w:val="24"/>
              </w:rPr>
              <w:t>s</w:t>
            </w:r>
            <w:r w:rsidRPr="0014155E">
              <w:rPr>
                <w:sz w:val="24"/>
                <w:szCs w:val="24"/>
              </w:rPr>
              <w:t>ổ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BH</w:t>
            </w:r>
            <w:r w:rsidRPr="0014155E">
              <w:rPr>
                <w:sz w:val="24"/>
                <w:szCs w:val="24"/>
              </w:rPr>
              <w:t>XH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0"/>
              <w:ind w:left="102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C</w:t>
            </w:r>
            <w:r w:rsidRPr="0014155E">
              <w:rPr>
                <w:sz w:val="24"/>
                <w:szCs w:val="24"/>
              </w:rPr>
              <w:t>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w w:val="99"/>
                <w:sz w:val="24"/>
                <w:szCs w:val="24"/>
              </w:rPr>
              <w:t>……</w:t>
            </w:r>
            <w:r w:rsidRPr="0014155E">
              <w:rPr>
                <w:spacing w:val="2"/>
                <w:w w:val="99"/>
                <w:sz w:val="24"/>
                <w:szCs w:val="24"/>
              </w:rPr>
              <w:t>…</w:t>
            </w:r>
            <w:r w:rsidRPr="0014155E">
              <w:rPr>
                <w:w w:val="99"/>
                <w:sz w:val="24"/>
                <w:szCs w:val="24"/>
              </w:rPr>
              <w:t>…</w:t>
            </w:r>
            <w:r w:rsidRPr="0014155E">
              <w:rPr>
                <w:spacing w:val="3"/>
                <w:w w:val="99"/>
                <w:sz w:val="24"/>
                <w:szCs w:val="24"/>
              </w:rPr>
              <w:t>…</w:t>
            </w:r>
            <w:r w:rsidRPr="0014155E">
              <w:rPr>
                <w:rFonts w:eastAsia="Wingdings"/>
                <w:w w:val="99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4"/>
                <w:w w:val="99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K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3"/>
                <w:sz w:val="24"/>
                <w:szCs w:val="24"/>
              </w:rPr>
              <w:t>ô</w:t>
            </w:r>
            <w:r w:rsidRPr="0014155E">
              <w:rPr>
                <w:spacing w:val="-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g</w:t>
            </w:r>
          </w:p>
        </w:tc>
      </w:tr>
      <w:tr w:rsidR="009E02EC" w:rsidRPr="0014155E">
        <w:trPr>
          <w:trHeight w:hRule="exact" w:val="468"/>
        </w:trPr>
        <w:tc>
          <w:tcPr>
            <w:tcW w:w="472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6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L</w:t>
            </w:r>
            <w:r w:rsidRPr="0014155E">
              <w:rPr>
                <w:spacing w:val="1"/>
                <w:sz w:val="24"/>
                <w:szCs w:val="24"/>
              </w:rPr>
              <w:t>oạ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hình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6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</w:p>
        </w:tc>
        <w:tc>
          <w:tcPr>
            <w:tcW w:w="552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4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3"/>
                <w:sz w:val="24"/>
                <w:szCs w:val="24"/>
              </w:rPr>
              <w:t>T</w:t>
            </w:r>
            <w:r w:rsidRPr="0014155E">
              <w:rPr>
                <w:spacing w:val="1"/>
                <w:sz w:val="24"/>
                <w:szCs w:val="24"/>
              </w:rPr>
              <w:t>o</w:t>
            </w:r>
            <w:r w:rsidRPr="0014155E">
              <w:rPr>
                <w:sz w:val="24"/>
                <w:szCs w:val="24"/>
              </w:rPr>
              <w:t>àn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ời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2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 xml:space="preserve">cố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ị</w:t>
            </w:r>
            <w:r w:rsidRPr="0014155E">
              <w:rPr>
                <w:spacing w:val="-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 xml:space="preserve">h      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B</w:t>
            </w:r>
            <w:r w:rsidRPr="0014155E">
              <w:rPr>
                <w:sz w:val="24"/>
                <w:szCs w:val="24"/>
              </w:rPr>
              <w:t>án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2"/>
                <w:sz w:val="24"/>
                <w:szCs w:val="24"/>
              </w:rPr>
              <w:t>ờ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2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n</w:t>
            </w:r>
          </w:p>
        </w:tc>
      </w:tr>
      <w:tr w:rsidR="009E02EC" w:rsidRPr="0014155E">
        <w:trPr>
          <w:trHeight w:hRule="exact" w:val="463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Bạ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hể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1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8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</w:t>
            </w:r>
            <w:r w:rsidRPr="0014155E">
              <w:rPr>
                <w:spacing w:val="1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o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2"/>
                <w:sz w:val="24"/>
                <w:szCs w:val="24"/>
              </w:rPr>
              <w:t>ê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iờ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-5"/>
                <w:sz w:val="24"/>
                <w:szCs w:val="24"/>
              </w:rPr>
              <w:t>m</w:t>
            </w:r>
            <w:r w:rsidRPr="0014155E">
              <w:rPr>
                <w:spacing w:val="1"/>
                <w:sz w:val="24"/>
                <w:szCs w:val="24"/>
              </w:rPr>
              <w:t>ộ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1"/>
                <w:sz w:val="24"/>
                <w:szCs w:val="24"/>
              </w:rPr>
              <w:t>ầ</w:t>
            </w:r>
            <w:r w:rsidRPr="0014155E">
              <w:rPr>
                <w:sz w:val="24"/>
                <w:szCs w:val="24"/>
              </w:rPr>
              <w:t>n?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641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3"/>
              <w:ind w:left="78" w:right="422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Những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ỉnh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-3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à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</w:t>
            </w:r>
            <w:r w:rsidRPr="0014155E">
              <w:rPr>
                <w:spacing w:val="1"/>
                <w:sz w:val="24"/>
                <w:szCs w:val="24"/>
              </w:rPr>
              <w:t>ạ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hể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1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6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oặ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tá</w:t>
            </w:r>
            <w:r w:rsidRPr="0014155E">
              <w:rPr>
                <w:sz w:val="24"/>
                <w:szCs w:val="24"/>
              </w:rPr>
              <w:t>c d</w:t>
            </w:r>
            <w:r w:rsidRPr="0014155E">
              <w:rPr>
                <w:spacing w:val="1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ạ</w:t>
            </w:r>
            <w:r w:rsidRPr="0014155E">
              <w:rPr>
                <w:sz w:val="24"/>
                <w:szCs w:val="24"/>
              </w:rPr>
              <w:t>n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4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ức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lương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y</w:t>
            </w:r>
            <w:r w:rsidRPr="0014155E">
              <w:rPr>
                <w:sz w:val="24"/>
                <w:szCs w:val="24"/>
              </w:rPr>
              <w:t>êu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ầ</w:t>
            </w:r>
            <w:r w:rsidRPr="0014155E">
              <w:rPr>
                <w:sz w:val="24"/>
                <w:szCs w:val="24"/>
              </w:rPr>
              <w:t>u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8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2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Bạ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hể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</w:t>
            </w:r>
            <w:r w:rsidRPr="0014155E">
              <w:rPr>
                <w:spacing w:val="1"/>
                <w:sz w:val="24"/>
                <w:szCs w:val="24"/>
              </w:rPr>
              <w:t>ắ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</w:t>
            </w:r>
            <w:r w:rsidRPr="0014155E">
              <w:rPr>
                <w:spacing w:val="1"/>
                <w:sz w:val="24"/>
                <w:szCs w:val="24"/>
              </w:rPr>
              <w:t>ầ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8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0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-2"/>
                <w:sz w:val="24"/>
                <w:szCs w:val="24"/>
              </w:rPr>
              <w:t>L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1"/>
                <w:sz w:val="24"/>
                <w:szCs w:val="24"/>
              </w:rPr>
              <w:t>ệ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n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pacing w:val="3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 xml:space="preserve">y                 </w:t>
            </w:r>
            <w:r w:rsidRPr="0014155E">
              <w:rPr>
                <w:spacing w:val="46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3"/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pacing w:val="-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g</w:t>
            </w:r>
            <w:r w:rsidRPr="0014155E">
              <w:rPr>
                <w:spacing w:val="-6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b</w:t>
            </w:r>
            <w:r w:rsidRPr="0014155E">
              <w:rPr>
                <w:sz w:val="24"/>
                <w:szCs w:val="24"/>
              </w:rPr>
              <w:t>áo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trước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…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ng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y</w:t>
            </w:r>
          </w:p>
        </w:tc>
      </w:tr>
      <w:tr w:rsidR="009E02EC" w:rsidRPr="0014155E">
        <w:trPr>
          <w:trHeight w:hRule="exact" w:val="641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4"/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Bạ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có</w:t>
            </w:r>
            <w:r w:rsidRPr="0014155E">
              <w:rPr>
                <w:spacing w:val="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z w:val="24"/>
                <w:szCs w:val="24"/>
              </w:rPr>
              <w:t>en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8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tạ</w:t>
            </w:r>
            <w:r w:rsidRPr="0014155E">
              <w:rPr>
                <w:sz w:val="24"/>
                <w:szCs w:val="24"/>
              </w:rPr>
              <w:t>i A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ite</w:t>
            </w:r>
            <w:r w:rsidRPr="0014155E">
              <w:rPr>
                <w:spacing w:val="1"/>
                <w:sz w:val="24"/>
                <w:szCs w:val="24"/>
              </w:rPr>
              <w:t>ch</w:t>
            </w:r>
            <w:r w:rsidRPr="0014155E">
              <w:rPr>
                <w:sz w:val="24"/>
                <w:szCs w:val="24"/>
              </w:rPr>
              <w:t>?</w:t>
            </w:r>
            <w:r w:rsidRPr="0014155E">
              <w:rPr>
                <w:spacing w:val="-7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(</w:t>
            </w:r>
            <w:r w:rsidRPr="0014155E">
              <w:rPr>
                <w:sz w:val="24"/>
                <w:szCs w:val="24"/>
              </w:rPr>
              <w:t>nếu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hi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rõ</w:t>
            </w: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in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họ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 xml:space="preserve">ên,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ị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</w:t>
            </w:r>
            <w:r w:rsidRPr="0014155E">
              <w:rPr>
                <w:spacing w:val="1"/>
                <w:sz w:val="24"/>
                <w:szCs w:val="24"/>
              </w:rPr>
              <w:t>í</w:t>
            </w:r>
            <w:r w:rsidRPr="0014155E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756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" w:line="14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Bạ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biết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được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in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1"/>
                <w:sz w:val="24"/>
                <w:szCs w:val="24"/>
              </w:rPr>
              <w:t>y</w:t>
            </w:r>
            <w:r w:rsidRPr="0014155E">
              <w:rPr>
                <w:spacing w:val="-2"/>
                <w:sz w:val="24"/>
                <w:szCs w:val="24"/>
              </w:rPr>
              <w:t>ể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dụ</w:t>
            </w:r>
            <w:r w:rsidRPr="0014155E">
              <w:rPr>
                <w:spacing w:val="-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của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ch</w:t>
            </w:r>
            <w:r w:rsidRPr="0014155E">
              <w:rPr>
                <w:spacing w:val="2"/>
                <w:sz w:val="24"/>
                <w:szCs w:val="24"/>
              </w:rPr>
              <w:t>ú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tô</w:t>
            </w:r>
            <w:r w:rsidRPr="0014155E">
              <w:rPr>
                <w:sz w:val="24"/>
                <w:szCs w:val="24"/>
              </w:rPr>
              <w:t>i</w:t>
            </w: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qua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0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W</w:t>
            </w:r>
            <w:r w:rsidRPr="0014155E">
              <w:rPr>
                <w:sz w:val="24"/>
                <w:szCs w:val="24"/>
              </w:rPr>
              <w:t>e</w:t>
            </w:r>
            <w:r w:rsidRPr="0014155E">
              <w:rPr>
                <w:spacing w:val="1"/>
                <w:sz w:val="24"/>
                <w:szCs w:val="24"/>
              </w:rPr>
              <w:t>b</w:t>
            </w:r>
            <w:r w:rsidRPr="0014155E">
              <w:rPr>
                <w:spacing w:val="-1"/>
                <w:sz w:val="24"/>
                <w:szCs w:val="24"/>
              </w:rPr>
              <w:t>s</w:t>
            </w:r>
            <w:r w:rsidRPr="0014155E">
              <w:rPr>
                <w:sz w:val="24"/>
                <w:szCs w:val="24"/>
              </w:rPr>
              <w:t>ite</w:t>
            </w:r>
            <w:r w:rsidRPr="0014155E">
              <w:rPr>
                <w:spacing w:val="-7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A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ite</w:t>
            </w:r>
            <w:r w:rsidRPr="0014155E">
              <w:rPr>
                <w:spacing w:val="3"/>
                <w:sz w:val="24"/>
                <w:szCs w:val="24"/>
              </w:rPr>
              <w:t>c</w:t>
            </w:r>
            <w:r w:rsidRPr="0014155E">
              <w:rPr>
                <w:sz w:val="24"/>
                <w:szCs w:val="24"/>
              </w:rPr>
              <w:t xml:space="preserve">h     </w:t>
            </w:r>
            <w:r w:rsidRPr="0014155E">
              <w:rPr>
                <w:spacing w:val="46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B</w:t>
            </w:r>
            <w:r w:rsidRPr="0014155E">
              <w:rPr>
                <w:sz w:val="24"/>
                <w:szCs w:val="24"/>
              </w:rPr>
              <w:t>áo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 xml:space="preserve">í     </w:t>
            </w:r>
            <w:r w:rsidRPr="0014155E">
              <w:rPr>
                <w:spacing w:val="1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3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ười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3"/>
                <w:sz w:val="24"/>
                <w:szCs w:val="24"/>
              </w:rPr>
              <w:t>â</w:t>
            </w:r>
            <w:r w:rsidRPr="0014155E">
              <w:rPr>
                <w:sz w:val="24"/>
                <w:szCs w:val="24"/>
              </w:rPr>
              <w:t>n</w:t>
            </w:r>
          </w:p>
          <w:p w:rsidR="009E02EC" w:rsidRPr="0014155E" w:rsidRDefault="00B62760">
            <w:pPr>
              <w:spacing w:line="280" w:lineRule="exact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1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position w:val="2"/>
                <w:sz w:val="24"/>
                <w:szCs w:val="24"/>
              </w:rPr>
              <w:t>B</w:t>
            </w:r>
            <w:r w:rsidRPr="0014155E">
              <w:rPr>
                <w:position w:val="2"/>
                <w:sz w:val="24"/>
                <w:szCs w:val="24"/>
              </w:rPr>
              <w:t>áo</w:t>
            </w:r>
            <w:r w:rsidRPr="0014155E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position w:val="2"/>
                <w:sz w:val="24"/>
                <w:szCs w:val="24"/>
              </w:rPr>
              <w:t>đ</w:t>
            </w:r>
            <w:r w:rsidRPr="0014155E">
              <w:rPr>
                <w:position w:val="2"/>
                <w:sz w:val="24"/>
                <w:szCs w:val="24"/>
              </w:rPr>
              <w:t>iện</w:t>
            </w:r>
            <w:r w:rsidRPr="0014155E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14155E">
              <w:rPr>
                <w:position w:val="2"/>
                <w:sz w:val="24"/>
                <w:szCs w:val="24"/>
              </w:rPr>
              <w:t xml:space="preserve">tử                    </w:t>
            </w:r>
            <w:r w:rsidRPr="0014155E">
              <w:rPr>
                <w:spacing w:val="48"/>
                <w:position w:val="2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1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1"/>
                <w:sz w:val="24"/>
                <w:szCs w:val="24"/>
              </w:rPr>
              <w:t xml:space="preserve"> </w:t>
            </w:r>
            <w:r w:rsidRPr="0014155E">
              <w:rPr>
                <w:position w:val="2"/>
                <w:sz w:val="24"/>
                <w:szCs w:val="24"/>
              </w:rPr>
              <w:t>K</w:t>
            </w:r>
            <w:r w:rsidRPr="0014155E">
              <w:rPr>
                <w:spacing w:val="-1"/>
                <w:position w:val="2"/>
                <w:sz w:val="24"/>
                <w:szCs w:val="24"/>
              </w:rPr>
              <w:t>h</w:t>
            </w:r>
            <w:r w:rsidRPr="0014155E">
              <w:rPr>
                <w:position w:val="2"/>
                <w:sz w:val="24"/>
                <w:szCs w:val="24"/>
              </w:rPr>
              <w:t>ác</w:t>
            </w:r>
            <w:r w:rsidRPr="0014155E">
              <w:rPr>
                <w:spacing w:val="-3"/>
                <w:position w:val="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position w:val="2"/>
                <w:sz w:val="24"/>
                <w:szCs w:val="24"/>
              </w:rPr>
              <w:t>(g</w:t>
            </w:r>
            <w:r w:rsidRPr="0014155E">
              <w:rPr>
                <w:spacing w:val="-1"/>
                <w:position w:val="2"/>
                <w:sz w:val="24"/>
                <w:szCs w:val="24"/>
              </w:rPr>
              <w:t>h</w:t>
            </w:r>
            <w:r w:rsidRPr="0014155E">
              <w:rPr>
                <w:position w:val="2"/>
                <w:sz w:val="24"/>
                <w:szCs w:val="24"/>
              </w:rPr>
              <w:t>i</w:t>
            </w:r>
            <w:r w:rsidRPr="0014155E">
              <w:rPr>
                <w:spacing w:val="-3"/>
                <w:position w:val="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position w:val="2"/>
                <w:sz w:val="24"/>
                <w:szCs w:val="24"/>
              </w:rPr>
              <w:t>rõ</w:t>
            </w:r>
            <w:r w:rsidRPr="0014155E">
              <w:rPr>
                <w:position w:val="2"/>
                <w:sz w:val="24"/>
                <w:szCs w:val="24"/>
              </w:rPr>
              <w:t>)</w:t>
            </w:r>
          </w:p>
        </w:tc>
      </w:tr>
      <w:tr w:rsidR="009E02EC" w:rsidRPr="0014155E">
        <w:trPr>
          <w:trHeight w:hRule="exact" w:val="768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6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Bạ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đã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ừng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dự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1"/>
                <w:sz w:val="24"/>
                <w:szCs w:val="24"/>
              </w:rPr>
              <w:t>y</w:t>
            </w:r>
            <w:r w:rsidRPr="0014155E">
              <w:rPr>
                <w:sz w:val="24"/>
                <w:szCs w:val="24"/>
              </w:rPr>
              <w:t>ển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pacing w:val="1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o</w:t>
            </w:r>
            <w:r w:rsidRPr="0014155E">
              <w:rPr>
                <w:spacing w:val="1"/>
                <w:sz w:val="24"/>
                <w:szCs w:val="24"/>
              </w:rPr>
              <w:t xml:space="preserve"> </w:t>
            </w:r>
            <w:r w:rsidRPr="0014155E">
              <w:rPr>
                <w:spacing w:val="-2"/>
                <w:sz w:val="24"/>
                <w:szCs w:val="24"/>
              </w:rPr>
              <w:t>A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ite</w:t>
            </w:r>
            <w:r w:rsidRPr="0014155E">
              <w:rPr>
                <w:spacing w:val="1"/>
                <w:sz w:val="24"/>
                <w:szCs w:val="24"/>
              </w:rPr>
              <w:t>ch</w:t>
            </w:r>
            <w:r w:rsidRPr="0014155E">
              <w:rPr>
                <w:sz w:val="24"/>
                <w:szCs w:val="24"/>
              </w:rPr>
              <w:t>?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0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K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3"/>
                <w:sz w:val="24"/>
                <w:szCs w:val="24"/>
              </w:rPr>
              <w:t>ô</w:t>
            </w:r>
            <w:r w:rsidRPr="0014155E">
              <w:rPr>
                <w:spacing w:val="-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 xml:space="preserve">g     </w:t>
            </w:r>
            <w:r w:rsidRPr="0014155E">
              <w:rPr>
                <w:spacing w:val="47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ó</w:t>
            </w:r>
            <w:r w:rsidRPr="0014155E">
              <w:rPr>
                <w:sz w:val="24"/>
                <w:szCs w:val="24"/>
              </w:rPr>
              <w:t>.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G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r</w:t>
            </w:r>
            <w:r w:rsidRPr="0014155E">
              <w:rPr>
                <w:sz w:val="24"/>
                <w:szCs w:val="24"/>
              </w:rPr>
              <w:t>õ</w:t>
            </w:r>
            <w:r w:rsidRPr="0014155E">
              <w:rPr>
                <w:spacing w:val="-1"/>
                <w:sz w:val="24"/>
                <w:szCs w:val="24"/>
              </w:rPr>
              <w:t xml:space="preserve"> v</w:t>
            </w:r>
            <w:r w:rsidRPr="0014155E">
              <w:rPr>
                <w:sz w:val="24"/>
                <w:szCs w:val="24"/>
              </w:rPr>
              <w:t>ị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1"/>
                <w:sz w:val="24"/>
                <w:szCs w:val="24"/>
              </w:rPr>
              <w:t>r</w:t>
            </w:r>
            <w:r w:rsidRPr="0014155E">
              <w:rPr>
                <w:sz w:val="24"/>
                <w:szCs w:val="24"/>
              </w:rPr>
              <w:t>í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d</w:t>
            </w:r>
            <w:r w:rsidRPr="0014155E">
              <w:rPr>
                <w:sz w:val="24"/>
                <w:szCs w:val="24"/>
              </w:rPr>
              <w:t>ự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1"/>
                <w:sz w:val="24"/>
                <w:szCs w:val="24"/>
              </w:rPr>
              <w:t>u</w:t>
            </w:r>
            <w:r w:rsidRPr="0014155E">
              <w:rPr>
                <w:spacing w:val="-1"/>
                <w:sz w:val="24"/>
                <w:szCs w:val="24"/>
              </w:rPr>
              <w:t>y</w:t>
            </w:r>
            <w:r w:rsidRPr="0014155E">
              <w:rPr>
                <w:sz w:val="24"/>
                <w:szCs w:val="24"/>
              </w:rPr>
              <w:t>ể</w:t>
            </w:r>
            <w:r w:rsidRPr="0014155E">
              <w:rPr>
                <w:spacing w:val="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:</w:t>
            </w:r>
          </w:p>
        </w:tc>
      </w:tr>
    </w:tbl>
    <w:p w:rsidR="009E02EC" w:rsidRPr="00086411" w:rsidRDefault="009E02EC">
      <w:pPr>
        <w:spacing w:before="8" w:line="120" w:lineRule="exact"/>
        <w:rPr>
          <w:sz w:val="24"/>
          <w:szCs w:val="24"/>
        </w:rPr>
      </w:pPr>
    </w:p>
    <w:p w:rsidR="009E02EC" w:rsidRPr="00086411" w:rsidRDefault="009E02EC">
      <w:pPr>
        <w:spacing w:line="200" w:lineRule="exact"/>
        <w:rPr>
          <w:sz w:val="24"/>
          <w:szCs w:val="24"/>
        </w:rPr>
      </w:pPr>
    </w:p>
    <w:p w:rsidR="009E02EC" w:rsidRPr="00086411" w:rsidRDefault="009E02EC">
      <w:pPr>
        <w:spacing w:line="200" w:lineRule="exact"/>
        <w:rPr>
          <w:sz w:val="24"/>
          <w:szCs w:val="24"/>
        </w:rPr>
      </w:pPr>
    </w:p>
    <w:p w:rsidR="009E02EC" w:rsidRPr="00086411" w:rsidRDefault="009E02EC">
      <w:pPr>
        <w:spacing w:line="200" w:lineRule="exact"/>
        <w:rPr>
          <w:sz w:val="24"/>
          <w:szCs w:val="24"/>
        </w:rPr>
      </w:pPr>
    </w:p>
    <w:p w:rsidR="009E02EC" w:rsidRPr="00086411" w:rsidRDefault="009E02EC">
      <w:pPr>
        <w:spacing w:line="200" w:lineRule="exact"/>
        <w:rPr>
          <w:sz w:val="24"/>
          <w:szCs w:val="24"/>
        </w:rPr>
      </w:pPr>
    </w:p>
    <w:p w:rsidR="009E02EC" w:rsidRPr="00086411" w:rsidRDefault="009E02EC">
      <w:pPr>
        <w:spacing w:line="200" w:lineRule="exact"/>
        <w:rPr>
          <w:sz w:val="24"/>
          <w:szCs w:val="24"/>
        </w:rPr>
      </w:pPr>
    </w:p>
    <w:p w:rsidR="009E02EC" w:rsidRPr="00086411" w:rsidRDefault="00B62760">
      <w:pPr>
        <w:spacing w:before="33"/>
        <w:ind w:left="5008" w:right="5152"/>
        <w:jc w:val="center"/>
        <w:rPr>
          <w:sz w:val="24"/>
          <w:szCs w:val="24"/>
        </w:rPr>
        <w:sectPr w:rsidR="009E02EC" w:rsidRPr="00086411" w:rsidSect="0014155E">
          <w:type w:val="continuous"/>
          <w:pgSz w:w="11920" w:h="16860"/>
          <w:pgMar w:top="567" w:right="640" w:bottom="0" w:left="780" w:header="720" w:footer="720" w:gutter="0"/>
          <w:cols w:space="720"/>
        </w:sectPr>
      </w:pPr>
      <w:r w:rsidRPr="00086411">
        <w:rPr>
          <w:spacing w:val="1"/>
          <w:w w:val="99"/>
          <w:sz w:val="24"/>
          <w:szCs w:val="24"/>
        </w:rPr>
        <w:t>1</w:t>
      </w:r>
      <w:r w:rsidRPr="00086411">
        <w:rPr>
          <w:w w:val="99"/>
          <w:sz w:val="24"/>
          <w:szCs w:val="24"/>
        </w:rPr>
        <w:t>/3</w:t>
      </w:r>
    </w:p>
    <w:p w:rsidR="009E02EC" w:rsidRPr="00086411" w:rsidRDefault="00B62760">
      <w:pPr>
        <w:spacing w:before="79" w:line="220" w:lineRule="exact"/>
        <w:ind w:left="118"/>
        <w:rPr>
          <w:sz w:val="24"/>
          <w:szCs w:val="24"/>
        </w:rPr>
      </w:pPr>
      <w:r w:rsidRPr="00086411">
        <w:rPr>
          <w:b/>
          <w:spacing w:val="-1"/>
          <w:position w:val="-1"/>
          <w:sz w:val="24"/>
          <w:szCs w:val="24"/>
        </w:rPr>
        <w:lastRenderedPageBreak/>
        <w:t>II</w:t>
      </w:r>
      <w:r w:rsidRPr="00086411">
        <w:rPr>
          <w:b/>
          <w:position w:val="-1"/>
          <w:sz w:val="24"/>
          <w:szCs w:val="24"/>
        </w:rPr>
        <w:t xml:space="preserve">. </w:t>
      </w:r>
      <w:r w:rsidRPr="00086411">
        <w:rPr>
          <w:b/>
          <w:spacing w:val="29"/>
          <w:position w:val="-1"/>
          <w:sz w:val="24"/>
          <w:szCs w:val="24"/>
        </w:rPr>
        <w:t xml:space="preserve"> </w:t>
      </w:r>
      <w:r w:rsidRPr="00086411">
        <w:rPr>
          <w:b/>
          <w:spacing w:val="-1"/>
          <w:position w:val="-1"/>
          <w:sz w:val="24"/>
          <w:szCs w:val="24"/>
        </w:rPr>
        <w:t>Q</w:t>
      </w:r>
      <w:r w:rsidRPr="00086411">
        <w:rPr>
          <w:b/>
          <w:position w:val="-1"/>
          <w:sz w:val="24"/>
          <w:szCs w:val="24"/>
        </w:rPr>
        <w:t>UÁ</w:t>
      </w:r>
      <w:r w:rsidRPr="00086411">
        <w:rPr>
          <w:b/>
          <w:spacing w:val="-1"/>
          <w:position w:val="-1"/>
          <w:sz w:val="24"/>
          <w:szCs w:val="24"/>
        </w:rPr>
        <w:t xml:space="preserve"> T</w:t>
      </w:r>
      <w:r w:rsidRPr="00086411">
        <w:rPr>
          <w:b/>
          <w:position w:val="-1"/>
          <w:sz w:val="24"/>
          <w:szCs w:val="24"/>
        </w:rPr>
        <w:t>RÌNH</w:t>
      </w:r>
      <w:r w:rsidRPr="00086411">
        <w:rPr>
          <w:b/>
          <w:spacing w:val="-6"/>
          <w:position w:val="-1"/>
          <w:sz w:val="24"/>
          <w:szCs w:val="24"/>
        </w:rPr>
        <w:t xml:space="preserve"> </w:t>
      </w:r>
      <w:r w:rsidRPr="00086411">
        <w:rPr>
          <w:b/>
          <w:spacing w:val="1"/>
          <w:position w:val="-1"/>
          <w:sz w:val="24"/>
          <w:szCs w:val="24"/>
        </w:rPr>
        <w:t>HỌ</w:t>
      </w:r>
      <w:r w:rsidRPr="00086411">
        <w:rPr>
          <w:b/>
          <w:position w:val="-1"/>
          <w:sz w:val="24"/>
          <w:szCs w:val="24"/>
        </w:rPr>
        <w:t>C</w:t>
      </w:r>
      <w:r w:rsidRPr="00086411">
        <w:rPr>
          <w:b/>
          <w:spacing w:val="-5"/>
          <w:position w:val="-1"/>
          <w:sz w:val="24"/>
          <w:szCs w:val="24"/>
        </w:rPr>
        <w:t xml:space="preserve"> </w:t>
      </w:r>
      <w:r w:rsidRPr="00086411">
        <w:rPr>
          <w:b/>
          <w:spacing w:val="1"/>
          <w:position w:val="-1"/>
          <w:sz w:val="24"/>
          <w:szCs w:val="24"/>
        </w:rPr>
        <w:t>T</w:t>
      </w:r>
      <w:r w:rsidRPr="00086411">
        <w:rPr>
          <w:b/>
          <w:position w:val="-1"/>
          <w:sz w:val="24"/>
          <w:szCs w:val="24"/>
        </w:rPr>
        <w:t>ẬP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136"/>
        <w:gridCol w:w="2957"/>
        <w:gridCol w:w="1560"/>
        <w:gridCol w:w="1280"/>
        <w:gridCol w:w="1385"/>
        <w:gridCol w:w="1040"/>
      </w:tblGrid>
      <w:tr w:rsidR="009E02EC" w:rsidRPr="0014155E">
        <w:trPr>
          <w:trHeight w:hRule="exact" w:val="326"/>
        </w:trPr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B62760">
            <w:pPr>
              <w:spacing w:before="40"/>
              <w:ind w:left="597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hời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1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n</w:t>
            </w:r>
          </w:p>
        </w:tc>
        <w:tc>
          <w:tcPr>
            <w:tcW w:w="29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981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ên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</w:t>
            </w:r>
            <w:r w:rsidRPr="0014155E">
              <w:rPr>
                <w:spacing w:val="1"/>
                <w:sz w:val="24"/>
                <w:szCs w:val="24"/>
              </w:rPr>
              <w:t>ư</w:t>
            </w:r>
            <w:r w:rsidRPr="0014155E">
              <w:rPr>
                <w:sz w:val="24"/>
                <w:szCs w:val="24"/>
              </w:rPr>
              <w:t>ờng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14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Chuyên</w:t>
            </w:r>
            <w:r w:rsidRPr="0014155E">
              <w:rPr>
                <w:spacing w:val="-7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gà</w:t>
            </w:r>
            <w:r w:rsidRPr="0014155E">
              <w:rPr>
                <w:sz w:val="24"/>
                <w:szCs w:val="24"/>
              </w:rPr>
              <w:t>nh</w:t>
            </w:r>
          </w:p>
        </w:tc>
        <w:tc>
          <w:tcPr>
            <w:tcW w:w="1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234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Bằ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ấ</w:t>
            </w:r>
            <w:r w:rsidRPr="0014155E">
              <w:rPr>
                <w:sz w:val="24"/>
                <w:szCs w:val="24"/>
              </w:rPr>
              <w:t>p</w:t>
            </w:r>
          </w:p>
        </w:tc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8"/>
              <w:ind w:left="371" w:right="240" w:hanging="9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L</w:t>
            </w:r>
            <w:r w:rsidRPr="0014155E">
              <w:rPr>
                <w:spacing w:val="1"/>
                <w:sz w:val="24"/>
                <w:szCs w:val="24"/>
              </w:rPr>
              <w:t>oạ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hình đ</w:t>
            </w:r>
            <w:r w:rsidRPr="0014155E">
              <w:rPr>
                <w:spacing w:val="1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o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tạ</w:t>
            </w:r>
            <w:r w:rsidRPr="0014155E">
              <w:rPr>
                <w:sz w:val="24"/>
                <w:szCs w:val="24"/>
              </w:rPr>
              <w:t>o</w:t>
            </w:r>
          </w:p>
        </w:tc>
        <w:tc>
          <w:tcPr>
            <w:tcW w:w="1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160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Xếp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1"/>
                <w:sz w:val="24"/>
                <w:szCs w:val="24"/>
              </w:rPr>
              <w:t>oạ</w:t>
            </w:r>
            <w:r w:rsidRPr="0014155E">
              <w:rPr>
                <w:sz w:val="24"/>
                <w:szCs w:val="24"/>
              </w:rPr>
              <w:t>i</w:t>
            </w:r>
          </w:p>
        </w:tc>
      </w:tr>
      <w:tr w:rsidR="009E02EC" w:rsidRPr="0014155E" w:rsidTr="00141927">
        <w:trPr>
          <w:trHeight w:hRule="exact" w:val="37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40"/>
              <w:ind w:left="281" w:right="287"/>
              <w:jc w:val="center"/>
              <w:rPr>
                <w:sz w:val="24"/>
                <w:szCs w:val="24"/>
              </w:rPr>
            </w:pPr>
            <w:r w:rsidRPr="0014155E">
              <w:rPr>
                <w:spacing w:val="-1"/>
                <w:w w:val="99"/>
                <w:sz w:val="24"/>
                <w:szCs w:val="24"/>
              </w:rPr>
              <w:t>Từ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40"/>
              <w:ind w:left="349" w:right="354"/>
              <w:jc w:val="center"/>
              <w:rPr>
                <w:sz w:val="24"/>
                <w:szCs w:val="24"/>
              </w:rPr>
            </w:pPr>
            <w:r w:rsidRPr="0014155E">
              <w:rPr>
                <w:w w:val="99"/>
                <w:sz w:val="24"/>
                <w:szCs w:val="24"/>
              </w:rPr>
              <w:t>Đến</w:t>
            </w:r>
          </w:p>
        </w:tc>
        <w:tc>
          <w:tcPr>
            <w:tcW w:w="29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32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32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327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</w:tbl>
    <w:p w:rsidR="009E02EC" w:rsidRPr="00086411" w:rsidRDefault="009E02EC">
      <w:pPr>
        <w:spacing w:before="10" w:line="180" w:lineRule="exact"/>
        <w:rPr>
          <w:sz w:val="24"/>
          <w:szCs w:val="24"/>
        </w:rPr>
      </w:pPr>
    </w:p>
    <w:p w:rsidR="009E02EC" w:rsidRPr="00086411" w:rsidRDefault="00B62760">
      <w:pPr>
        <w:spacing w:before="33" w:line="220" w:lineRule="exact"/>
        <w:ind w:left="118"/>
        <w:rPr>
          <w:sz w:val="24"/>
          <w:szCs w:val="24"/>
        </w:rPr>
      </w:pPr>
      <w:r w:rsidRPr="00086411">
        <w:rPr>
          <w:b/>
          <w:position w:val="-1"/>
          <w:sz w:val="24"/>
          <w:szCs w:val="24"/>
        </w:rPr>
        <w:t>Chứng</w:t>
      </w:r>
      <w:r w:rsidRPr="00086411">
        <w:rPr>
          <w:b/>
          <w:spacing w:val="-5"/>
          <w:position w:val="-1"/>
          <w:sz w:val="24"/>
          <w:szCs w:val="24"/>
        </w:rPr>
        <w:t xml:space="preserve"> </w:t>
      </w:r>
      <w:r w:rsidRPr="00086411">
        <w:rPr>
          <w:b/>
          <w:position w:val="-1"/>
          <w:sz w:val="24"/>
          <w:szCs w:val="24"/>
        </w:rPr>
        <w:t>ch</w:t>
      </w:r>
      <w:r w:rsidRPr="00086411">
        <w:rPr>
          <w:b/>
          <w:spacing w:val="1"/>
          <w:position w:val="-1"/>
          <w:sz w:val="24"/>
          <w:szCs w:val="24"/>
        </w:rPr>
        <w:t>ỉ</w:t>
      </w:r>
      <w:r w:rsidRPr="00086411">
        <w:rPr>
          <w:b/>
          <w:position w:val="-1"/>
          <w:sz w:val="24"/>
          <w:szCs w:val="24"/>
        </w:rPr>
        <w:t>,</w:t>
      </w:r>
      <w:r w:rsidRPr="00086411">
        <w:rPr>
          <w:b/>
          <w:spacing w:val="-2"/>
          <w:position w:val="-1"/>
          <w:sz w:val="24"/>
          <w:szCs w:val="24"/>
        </w:rPr>
        <w:t xml:space="preserve"> </w:t>
      </w:r>
      <w:r w:rsidRPr="00086411">
        <w:rPr>
          <w:b/>
          <w:position w:val="-1"/>
          <w:sz w:val="24"/>
          <w:szCs w:val="24"/>
        </w:rPr>
        <w:t>c</w:t>
      </w:r>
      <w:r w:rsidRPr="00086411">
        <w:rPr>
          <w:b/>
          <w:spacing w:val="1"/>
          <w:position w:val="-1"/>
          <w:sz w:val="24"/>
          <w:szCs w:val="24"/>
        </w:rPr>
        <w:t>á</w:t>
      </w:r>
      <w:r w:rsidRPr="00086411">
        <w:rPr>
          <w:b/>
          <w:position w:val="-1"/>
          <w:sz w:val="24"/>
          <w:szCs w:val="24"/>
        </w:rPr>
        <w:t>c</w:t>
      </w:r>
      <w:r w:rsidRPr="00086411">
        <w:rPr>
          <w:b/>
          <w:spacing w:val="-2"/>
          <w:position w:val="-1"/>
          <w:sz w:val="24"/>
          <w:szCs w:val="24"/>
        </w:rPr>
        <w:t xml:space="preserve"> </w:t>
      </w:r>
      <w:r w:rsidRPr="00086411">
        <w:rPr>
          <w:b/>
          <w:position w:val="-1"/>
          <w:sz w:val="24"/>
          <w:szCs w:val="24"/>
        </w:rPr>
        <w:t>k</w:t>
      </w:r>
      <w:r w:rsidRPr="00086411">
        <w:rPr>
          <w:b/>
          <w:spacing w:val="-1"/>
          <w:position w:val="-1"/>
          <w:sz w:val="24"/>
          <w:szCs w:val="24"/>
        </w:rPr>
        <w:t>h</w:t>
      </w:r>
      <w:r w:rsidRPr="00086411">
        <w:rPr>
          <w:b/>
          <w:spacing w:val="1"/>
          <w:position w:val="-1"/>
          <w:sz w:val="24"/>
          <w:szCs w:val="24"/>
        </w:rPr>
        <w:t>ó</w:t>
      </w:r>
      <w:r w:rsidRPr="00086411">
        <w:rPr>
          <w:b/>
          <w:position w:val="-1"/>
          <w:sz w:val="24"/>
          <w:szCs w:val="24"/>
        </w:rPr>
        <w:t>a</w:t>
      </w:r>
      <w:r w:rsidRPr="00086411">
        <w:rPr>
          <w:b/>
          <w:spacing w:val="-3"/>
          <w:position w:val="-1"/>
          <w:sz w:val="24"/>
          <w:szCs w:val="24"/>
        </w:rPr>
        <w:t xml:space="preserve"> </w:t>
      </w:r>
      <w:r w:rsidRPr="00086411">
        <w:rPr>
          <w:b/>
          <w:position w:val="-1"/>
          <w:sz w:val="24"/>
          <w:szCs w:val="24"/>
        </w:rPr>
        <w:t>đ</w:t>
      </w:r>
      <w:r w:rsidRPr="00086411">
        <w:rPr>
          <w:b/>
          <w:spacing w:val="1"/>
          <w:position w:val="-1"/>
          <w:sz w:val="24"/>
          <w:szCs w:val="24"/>
        </w:rPr>
        <w:t>à</w:t>
      </w:r>
      <w:r w:rsidRPr="00086411">
        <w:rPr>
          <w:b/>
          <w:position w:val="-1"/>
          <w:sz w:val="24"/>
          <w:szCs w:val="24"/>
        </w:rPr>
        <w:t>o</w:t>
      </w:r>
      <w:r w:rsidRPr="00086411">
        <w:rPr>
          <w:b/>
          <w:spacing w:val="-2"/>
          <w:position w:val="-1"/>
          <w:sz w:val="24"/>
          <w:szCs w:val="24"/>
        </w:rPr>
        <w:t xml:space="preserve"> </w:t>
      </w:r>
      <w:r w:rsidRPr="00086411">
        <w:rPr>
          <w:b/>
          <w:spacing w:val="1"/>
          <w:position w:val="-1"/>
          <w:sz w:val="24"/>
          <w:szCs w:val="24"/>
        </w:rPr>
        <w:t>tạ</w:t>
      </w:r>
      <w:r w:rsidRPr="00086411">
        <w:rPr>
          <w:b/>
          <w:position w:val="-1"/>
          <w:sz w:val="24"/>
          <w:szCs w:val="24"/>
        </w:rPr>
        <w:t>o</w:t>
      </w:r>
      <w:r w:rsidRPr="00086411">
        <w:rPr>
          <w:b/>
          <w:spacing w:val="-4"/>
          <w:position w:val="-1"/>
          <w:sz w:val="24"/>
          <w:szCs w:val="24"/>
        </w:rPr>
        <w:t xml:space="preserve"> </w:t>
      </w:r>
      <w:r w:rsidRPr="00086411">
        <w:rPr>
          <w:b/>
          <w:position w:val="-1"/>
          <w:sz w:val="24"/>
          <w:szCs w:val="24"/>
        </w:rPr>
        <w:t>k</w:t>
      </w:r>
      <w:r w:rsidRPr="00086411">
        <w:rPr>
          <w:b/>
          <w:spacing w:val="-1"/>
          <w:position w:val="-1"/>
          <w:sz w:val="24"/>
          <w:szCs w:val="24"/>
        </w:rPr>
        <w:t>h</w:t>
      </w:r>
      <w:r w:rsidRPr="00086411">
        <w:rPr>
          <w:b/>
          <w:spacing w:val="1"/>
          <w:position w:val="-1"/>
          <w:sz w:val="24"/>
          <w:szCs w:val="24"/>
        </w:rPr>
        <w:t>á</w:t>
      </w:r>
      <w:r w:rsidRPr="00086411">
        <w:rPr>
          <w:b/>
          <w:position w:val="-1"/>
          <w:sz w:val="24"/>
          <w:szCs w:val="24"/>
        </w:rPr>
        <w:t>c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66"/>
        <w:gridCol w:w="3526"/>
        <w:gridCol w:w="2977"/>
        <w:gridCol w:w="2268"/>
      </w:tblGrid>
      <w:tr w:rsidR="009E02EC" w:rsidRPr="0014155E">
        <w:trPr>
          <w:trHeight w:hRule="exact" w:val="326"/>
        </w:trPr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B62760">
            <w:pPr>
              <w:spacing w:before="40"/>
              <w:ind w:left="323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hời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1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n</w:t>
            </w:r>
          </w:p>
        </w:tc>
        <w:tc>
          <w:tcPr>
            <w:tcW w:w="3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640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Nơi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ấ</w:t>
            </w:r>
            <w:r w:rsidRPr="0014155E">
              <w:rPr>
                <w:sz w:val="24"/>
                <w:szCs w:val="24"/>
              </w:rPr>
              <w:t>p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chứng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chỉ/</w:t>
            </w:r>
            <w:r w:rsidRPr="0014155E">
              <w:rPr>
                <w:spacing w:val="-1"/>
                <w:sz w:val="24"/>
                <w:szCs w:val="24"/>
              </w:rPr>
              <w:t>đ</w:t>
            </w:r>
            <w:r w:rsidRPr="0014155E">
              <w:rPr>
                <w:spacing w:val="1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o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tạ</w:t>
            </w:r>
            <w:r w:rsidRPr="0014155E">
              <w:rPr>
                <w:sz w:val="24"/>
                <w:szCs w:val="24"/>
              </w:rPr>
              <w:t>o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45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Chứng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chỉ</w:t>
            </w:r>
            <w:r w:rsidRPr="0014155E">
              <w:rPr>
                <w:spacing w:val="2"/>
                <w:sz w:val="24"/>
                <w:szCs w:val="24"/>
              </w:rPr>
              <w:t>/</w:t>
            </w:r>
            <w:r w:rsidRPr="0014155E">
              <w:rPr>
                <w:sz w:val="24"/>
                <w:szCs w:val="24"/>
              </w:rPr>
              <w:t>k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ó</w:t>
            </w:r>
            <w:r w:rsidRPr="0014155E">
              <w:rPr>
                <w:sz w:val="24"/>
                <w:szCs w:val="24"/>
              </w:rPr>
              <w:t>a</w:t>
            </w:r>
            <w:r w:rsidRPr="0014155E">
              <w:rPr>
                <w:spacing w:val="-6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</w:t>
            </w:r>
            <w:r w:rsidRPr="0014155E">
              <w:rPr>
                <w:spacing w:val="1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o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tạ</w:t>
            </w:r>
            <w:r w:rsidRPr="0014155E">
              <w:rPr>
                <w:sz w:val="24"/>
                <w:szCs w:val="24"/>
              </w:rPr>
              <w:t>o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39" w:right="742"/>
              <w:jc w:val="center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Xếp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w w:val="99"/>
                <w:sz w:val="24"/>
                <w:szCs w:val="24"/>
              </w:rPr>
              <w:t>l</w:t>
            </w:r>
            <w:r w:rsidRPr="0014155E">
              <w:rPr>
                <w:spacing w:val="1"/>
                <w:w w:val="99"/>
                <w:sz w:val="24"/>
                <w:szCs w:val="24"/>
              </w:rPr>
              <w:t>oạ</w:t>
            </w:r>
            <w:r w:rsidRPr="0014155E">
              <w:rPr>
                <w:w w:val="99"/>
                <w:sz w:val="24"/>
                <w:szCs w:val="24"/>
              </w:rPr>
              <w:t>i</w:t>
            </w:r>
          </w:p>
        </w:tc>
      </w:tr>
      <w:tr w:rsidR="009E02EC" w:rsidRPr="0014155E">
        <w:trPr>
          <w:trHeight w:hRule="exact" w:val="3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40"/>
              <w:ind w:left="227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Từ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40"/>
              <w:ind w:left="203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Đến</w:t>
            </w:r>
          </w:p>
        </w:tc>
        <w:tc>
          <w:tcPr>
            <w:tcW w:w="3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32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3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3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</w:tbl>
    <w:p w:rsidR="009E02EC" w:rsidRPr="00086411" w:rsidRDefault="009E02EC">
      <w:pPr>
        <w:spacing w:before="20" w:line="20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4193"/>
        <w:gridCol w:w="994"/>
        <w:gridCol w:w="992"/>
        <w:gridCol w:w="994"/>
        <w:gridCol w:w="1064"/>
      </w:tblGrid>
      <w:tr w:rsidR="009E02EC" w:rsidRPr="0014155E" w:rsidTr="0014155E">
        <w:trPr>
          <w:trHeight w:hRule="exact" w:val="348"/>
        </w:trPr>
        <w:tc>
          <w:tcPr>
            <w:tcW w:w="2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9" w:line="160" w:lineRule="exact"/>
              <w:rPr>
                <w:sz w:val="24"/>
                <w:szCs w:val="24"/>
              </w:rPr>
            </w:pPr>
          </w:p>
          <w:p w:rsidR="009E02EC" w:rsidRPr="0014155E" w:rsidRDefault="0014155E" w:rsidP="0014155E">
            <w:pPr>
              <w:tabs>
                <w:tab w:val="left" w:pos="1596"/>
              </w:tabs>
              <w:ind w:righ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Ngoại Ngữ</w:t>
            </w:r>
          </w:p>
        </w:tc>
        <w:tc>
          <w:tcPr>
            <w:tcW w:w="4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9" w:line="16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241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rình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</w:t>
            </w:r>
            <w:r w:rsidRPr="0014155E">
              <w:rPr>
                <w:spacing w:val="1"/>
                <w:sz w:val="24"/>
                <w:szCs w:val="24"/>
              </w:rPr>
              <w:t>ộ</w:t>
            </w:r>
            <w:r w:rsidRPr="0014155E">
              <w:rPr>
                <w:sz w:val="24"/>
                <w:szCs w:val="24"/>
              </w:rPr>
              <w:t>/đ</w:t>
            </w:r>
            <w:r w:rsidRPr="0014155E">
              <w:rPr>
                <w:spacing w:val="-1"/>
                <w:sz w:val="24"/>
                <w:szCs w:val="24"/>
              </w:rPr>
              <w:t>i</w:t>
            </w:r>
            <w:r w:rsidRPr="0014155E">
              <w:rPr>
                <w:spacing w:val="3"/>
                <w:sz w:val="24"/>
                <w:szCs w:val="24"/>
              </w:rPr>
              <w:t>ể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10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hi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3"/>
                <w:sz w:val="24"/>
                <w:szCs w:val="24"/>
              </w:rPr>
              <w:t>c</w:t>
            </w:r>
            <w:r w:rsidRPr="0014155E">
              <w:rPr>
                <w:sz w:val="24"/>
                <w:szCs w:val="24"/>
              </w:rPr>
              <w:t>hứng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chỉ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52"/>
              <w:ind w:left="26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he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52"/>
              <w:ind w:left="303" w:right="307"/>
              <w:jc w:val="center"/>
              <w:rPr>
                <w:sz w:val="24"/>
                <w:szCs w:val="24"/>
              </w:rPr>
            </w:pPr>
            <w:r w:rsidRPr="0014155E">
              <w:rPr>
                <w:w w:val="99"/>
                <w:sz w:val="24"/>
                <w:szCs w:val="24"/>
              </w:rPr>
              <w:t>N</w:t>
            </w:r>
            <w:r w:rsidRPr="0014155E">
              <w:rPr>
                <w:spacing w:val="1"/>
                <w:w w:val="99"/>
                <w:sz w:val="24"/>
                <w:szCs w:val="24"/>
              </w:rPr>
              <w:t>ó</w:t>
            </w:r>
            <w:r w:rsidRPr="0014155E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52"/>
              <w:ind w:left="323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Đ</w:t>
            </w:r>
            <w:r w:rsidRPr="0014155E">
              <w:rPr>
                <w:spacing w:val="1"/>
                <w:sz w:val="24"/>
                <w:szCs w:val="24"/>
              </w:rPr>
              <w:t>ọ</w:t>
            </w:r>
            <w:r w:rsidRPr="0014155E">
              <w:rPr>
                <w:sz w:val="24"/>
                <w:szCs w:val="24"/>
              </w:rPr>
              <w:t>c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52"/>
              <w:ind w:left="347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Viết</w:t>
            </w:r>
          </w:p>
        </w:tc>
      </w:tr>
      <w:tr w:rsidR="009E02EC" w:rsidRPr="0014155E" w:rsidTr="0014155E">
        <w:trPr>
          <w:trHeight w:hRule="exact" w:val="481"/>
        </w:trPr>
        <w:tc>
          <w:tcPr>
            <w:tcW w:w="2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B62760">
            <w:pPr>
              <w:spacing w:before="10"/>
              <w:ind w:left="801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(</w:t>
            </w: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pacing w:val="1"/>
                <w:sz w:val="24"/>
                <w:szCs w:val="24"/>
              </w:rPr>
              <w:t>ốt</w:t>
            </w:r>
            <w:r w:rsidRPr="0014155E">
              <w:rPr>
                <w:sz w:val="24"/>
                <w:szCs w:val="24"/>
              </w:rPr>
              <w:t>,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K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á</w:t>
            </w:r>
            <w:r w:rsidRPr="0014155E">
              <w:rPr>
                <w:sz w:val="24"/>
                <w:szCs w:val="24"/>
              </w:rPr>
              <w:t>,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rung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bì</w:t>
            </w:r>
            <w:r w:rsidRPr="0014155E">
              <w:rPr>
                <w:spacing w:val="-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h,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Yếu)</w:t>
            </w:r>
          </w:p>
        </w:tc>
      </w:tr>
      <w:tr w:rsidR="009E02EC" w:rsidRPr="0014155E" w:rsidTr="0014155E">
        <w:trPr>
          <w:trHeight w:hRule="exact" w:val="326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 w:rsidTr="0014155E">
        <w:trPr>
          <w:trHeight w:hRule="exact" w:val="324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 w:rsidTr="0014155E">
        <w:trPr>
          <w:trHeight w:hRule="exact" w:val="327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</w:tbl>
    <w:p w:rsidR="009E02EC" w:rsidRPr="00086411" w:rsidRDefault="009E02EC">
      <w:pPr>
        <w:spacing w:before="9" w:line="180" w:lineRule="exact"/>
        <w:rPr>
          <w:sz w:val="24"/>
          <w:szCs w:val="24"/>
        </w:rPr>
      </w:pPr>
    </w:p>
    <w:p w:rsidR="009E02EC" w:rsidRPr="00086411" w:rsidRDefault="00B62760">
      <w:pPr>
        <w:spacing w:before="33"/>
        <w:ind w:left="118"/>
        <w:rPr>
          <w:sz w:val="24"/>
          <w:szCs w:val="24"/>
        </w:rPr>
      </w:pPr>
      <w:r w:rsidRPr="00086411">
        <w:rPr>
          <w:b/>
          <w:spacing w:val="-1"/>
          <w:sz w:val="24"/>
          <w:szCs w:val="24"/>
        </w:rPr>
        <w:t>III</w:t>
      </w:r>
      <w:r w:rsidRPr="00086411">
        <w:rPr>
          <w:b/>
          <w:sz w:val="24"/>
          <w:szCs w:val="24"/>
        </w:rPr>
        <w:t>.</w:t>
      </w:r>
      <w:r w:rsidRPr="00086411">
        <w:rPr>
          <w:b/>
          <w:spacing w:val="1"/>
          <w:sz w:val="24"/>
          <w:szCs w:val="24"/>
        </w:rPr>
        <w:t xml:space="preserve"> </w:t>
      </w:r>
      <w:r w:rsidRPr="00086411">
        <w:rPr>
          <w:b/>
          <w:spacing w:val="-1"/>
          <w:sz w:val="24"/>
          <w:szCs w:val="24"/>
        </w:rPr>
        <w:t>Q</w:t>
      </w:r>
      <w:r w:rsidRPr="00086411">
        <w:rPr>
          <w:b/>
          <w:sz w:val="24"/>
          <w:szCs w:val="24"/>
        </w:rPr>
        <w:t>UÁ</w:t>
      </w:r>
      <w:r w:rsidRPr="00086411">
        <w:rPr>
          <w:b/>
          <w:spacing w:val="-1"/>
          <w:sz w:val="24"/>
          <w:szCs w:val="24"/>
        </w:rPr>
        <w:t xml:space="preserve"> T</w:t>
      </w:r>
      <w:r w:rsidRPr="00086411">
        <w:rPr>
          <w:b/>
          <w:sz w:val="24"/>
          <w:szCs w:val="24"/>
        </w:rPr>
        <w:t>RÌNH</w:t>
      </w:r>
      <w:r w:rsidRPr="00086411">
        <w:rPr>
          <w:b/>
          <w:spacing w:val="-6"/>
          <w:sz w:val="24"/>
          <w:szCs w:val="24"/>
        </w:rPr>
        <w:t xml:space="preserve"> </w:t>
      </w:r>
      <w:r w:rsidRPr="00086411">
        <w:rPr>
          <w:b/>
          <w:sz w:val="24"/>
          <w:szCs w:val="24"/>
        </w:rPr>
        <w:t>C</w:t>
      </w:r>
      <w:r w:rsidRPr="00086411">
        <w:rPr>
          <w:b/>
          <w:spacing w:val="1"/>
          <w:sz w:val="24"/>
          <w:szCs w:val="24"/>
        </w:rPr>
        <w:t>Ô</w:t>
      </w:r>
      <w:r w:rsidRPr="00086411">
        <w:rPr>
          <w:b/>
          <w:spacing w:val="2"/>
          <w:sz w:val="24"/>
          <w:szCs w:val="24"/>
        </w:rPr>
        <w:t>N</w:t>
      </w:r>
      <w:r w:rsidRPr="00086411">
        <w:rPr>
          <w:b/>
          <w:sz w:val="24"/>
          <w:szCs w:val="24"/>
        </w:rPr>
        <w:t>G</w:t>
      </w:r>
      <w:r w:rsidRPr="00086411">
        <w:rPr>
          <w:b/>
          <w:spacing w:val="-5"/>
          <w:sz w:val="24"/>
          <w:szCs w:val="24"/>
        </w:rPr>
        <w:t xml:space="preserve"> </w:t>
      </w:r>
      <w:r w:rsidRPr="00086411">
        <w:rPr>
          <w:b/>
          <w:spacing w:val="-1"/>
          <w:sz w:val="24"/>
          <w:szCs w:val="24"/>
        </w:rPr>
        <w:t>T</w:t>
      </w:r>
      <w:r w:rsidRPr="00086411">
        <w:rPr>
          <w:b/>
          <w:sz w:val="24"/>
          <w:szCs w:val="24"/>
        </w:rPr>
        <w:t>ÁC</w:t>
      </w:r>
    </w:p>
    <w:p w:rsidR="009E02EC" w:rsidRPr="00086411" w:rsidRDefault="00B62760">
      <w:pPr>
        <w:spacing w:line="220" w:lineRule="exact"/>
        <w:ind w:left="118"/>
        <w:rPr>
          <w:sz w:val="24"/>
          <w:szCs w:val="24"/>
        </w:rPr>
      </w:pPr>
      <w:r w:rsidRPr="00086411">
        <w:rPr>
          <w:position w:val="-1"/>
          <w:sz w:val="24"/>
          <w:szCs w:val="24"/>
        </w:rPr>
        <w:t>V</w:t>
      </w:r>
      <w:r w:rsidRPr="00086411">
        <w:rPr>
          <w:spacing w:val="-1"/>
          <w:position w:val="-1"/>
          <w:sz w:val="24"/>
          <w:szCs w:val="24"/>
        </w:rPr>
        <w:t>u</w:t>
      </w:r>
      <w:r w:rsidRPr="00086411">
        <w:rPr>
          <w:position w:val="-1"/>
          <w:sz w:val="24"/>
          <w:szCs w:val="24"/>
        </w:rPr>
        <w:t>i</w:t>
      </w:r>
      <w:r w:rsidRPr="00086411">
        <w:rPr>
          <w:spacing w:val="-2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l</w:t>
      </w:r>
      <w:r w:rsidRPr="00086411">
        <w:rPr>
          <w:spacing w:val="1"/>
          <w:position w:val="-1"/>
          <w:sz w:val="24"/>
          <w:szCs w:val="24"/>
        </w:rPr>
        <w:t>òn</w:t>
      </w:r>
      <w:r w:rsidRPr="00086411">
        <w:rPr>
          <w:position w:val="-1"/>
          <w:sz w:val="24"/>
          <w:szCs w:val="24"/>
        </w:rPr>
        <w:t>g</w:t>
      </w:r>
      <w:r w:rsidRPr="00086411">
        <w:rPr>
          <w:spacing w:val="-5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liệt</w:t>
      </w:r>
      <w:r w:rsidRPr="00086411">
        <w:rPr>
          <w:spacing w:val="-1"/>
          <w:position w:val="-1"/>
          <w:sz w:val="24"/>
          <w:szCs w:val="24"/>
        </w:rPr>
        <w:t xml:space="preserve"> k</w:t>
      </w:r>
      <w:r w:rsidRPr="00086411">
        <w:rPr>
          <w:position w:val="-1"/>
          <w:sz w:val="24"/>
          <w:szCs w:val="24"/>
        </w:rPr>
        <w:t>ê</w:t>
      </w:r>
      <w:r w:rsidRPr="00086411">
        <w:rPr>
          <w:spacing w:val="-1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t</w:t>
      </w:r>
      <w:r w:rsidRPr="00086411">
        <w:rPr>
          <w:spacing w:val="-1"/>
          <w:position w:val="-1"/>
          <w:sz w:val="24"/>
          <w:szCs w:val="24"/>
        </w:rPr>
        <w:t>h</w:t>
      </w:r>
      <w:r w:rsidRPr="00086411">
        <w:rPr>
          <w:position w:val="-1"/>
          <w:sz w:val="24"/>
          <w:szCs w:val="24"/>
        </w:rPr>
        <w:t>eo</w:t>
      </w:r>
      <w:r w:rsidRPr="00086411">
        <w:rPr>
          <w:spacing w:val="-1"/>
          <w:position w:val="-1"/>
          <w:sz w:val="24"/>
          <w:szCs w:val="24"/>
        </w:rPr>
        <w:t xml:space="preserve"> </w:t>
      </w:r>
      <w:r w:rsidRPr="00086411">
        <w:rPr>
          <w:spacing w:val="2"/>
          <w:position w:val="-1"/>
          <w:sz w:val="24"/>
          <w:szCs w:val="24"/>
        </w:rPr>
        <w:t>t</w:t>
      </w:r>
      <w:r w:rsidRPr="00086411">
        <w:rPr>
          <w:spacing w:val="-1"/>
          <w:position w:val="-1"/>
          <w:sz w:val="24"/>
          <w:szCs w:val="24"/>
        </w:rPr>
        <w:t>h</w:t>
      </w:r>
      <w:r w:rsidRPr="00086411">
        <w:rPr>
          <w:position w:val="-1"/>
          <w:sz w:val="24"/>
          <w:szCs w:val="24"/>
        </w:rPr>
        <w:t>ứ</w:t>
      </w:r>
      <w:r w:rsidRPr="00086411">
        <w:rPr>
          <w:spacing w:val="-3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tự</w:t>
      </w:r>
      <w:r w:rsidRPr="00086411">
        <w:rPr>
          <w:spacing w:val="-2"/>
          <w:position w:val="-1"/>
          <w:sz w:val="24"/>
          <w:szCs w:val="24"/>
        </w:rPr>
        <w:t xml:space="preserve"> </w:t>
      </w:r>
      <w:r w:rsidRPr="00086411">
        <w:rPr>
          <w:spacing w:val="2"/>
          <w:position w:val="-1"/>
          <w:sz w:val="24"/>
          <w:szCs w:val="24"/>
        </w:rPr>
        <w:t>t</w:t>
      </w:r>
      <w:r w:rsidRPr="00086411">
        <w:rPr>
          <w:spacing w:val="1"/>
          <w:position w:val="-1"/>
          <w:sz w:val="24"/>
          <w:szCs w:val="24"/>
        </w:rPr>
        <w:t>h</w:t>
      </w:r>
      <w:r w:rsidRPr="00086411">
        <w:rPr>
          <w:position w:val="-1"/>
          <w:sz w:val="24"/>
          <w:szCs w:val="24"/>
        </w:rPr>
        <w:t>ời</w:t>
      </w:r>
      <w:r w:rsidRPr="00086411">
        <w:rPr>
          <w:spacing w:val="-3"/>
          <w:position w:val="-1"/>
          <w:sz w:val="24"/>
          <w:szCs w:val="24"/>
        </w:rPr>
        <w:t xml:space="preserve"> </w:t>
      </w:r>
      <w:r w:rsidRPr="00086411">
        <w:rPr>
          <w:spacing w:val="-1"/>
          <w:position w:val="-1"/>
          <w:sz w:val="24"/>
          <w:szCs w:val="24"/>
        </w:rPr>
        <w:t>g</w:t>
      </w:r>
      <w:r w:rsidRPr="00086411">
        <w:rPr>
          <w:position w:val="-1"/>
          <w:sz w:val="24"/>
          <w:szCs w:val="24"/>
        </w:rPr>
        <w:t>i</w:t>
      </w:r>
      <w:r w:rsidRPr="00086411">
        <w:rPr>
          <w:spacing w:val="2"/>
          <w:position w:val="-1"/>
          <w:sz w:val="24"/>
          <w:szCs w:val="24"/>
        </w:rPr>
        <w:t>a</w:t>
      </w:r>
      <w:r w:rsidRPr="00086411">
        <w:rPr>
          <w:position w:val="-1"/>
          <w:sz w:val="24"/>
          <w:szCs w:val="24"/>
        </w:rPr>
        <w:t>n</w:t>
      </w:r>
      <w:r w:rsidRPr="00086411">
        <w:rPr>
          <w:spacing w:val="-4"/>
          <w:position w:val="-1"/>
          <w:sz w:val="24"/>
          <w:szCs w:val="24"/>
        </w:rPr>
        <w:t xml:space="preserve"> </w:t>
      </w:r>
      <w:r w:rsidRPr="00086411">
        <w:rPr>
          <w:spacing w:val="1"/>
          <w:position w:val="-1"/>
          <w:sz w:val="24"/>
          <w:szCs w:val="24"/>
        </w:rPr>
        <w:t>n</w:t>
      </w:r>
      <w:r w:rsidRPr="00086411">
        <w:rPr>
          <w:spacing w:val="-1"/>
          <w:position w:val="-1"/>
          <w:sz w:val="24"/>
          <w:szCs w:val="24"/>
        </w:rPr>
        <w:t>g</w:t>
      </w:r>
      <w:r w:rsidRPr="00086411">
        <w:rPr>
          <w:position w:val="-1"/>
          <w:sz w:val="24"/>
          <w:szCs w:val="24"/>
        </w:rPr>
        <w:t>ược,</w:t>
      </w:r>
      <w:r w:rsidRPr="00086411">
        <w:rPr>
          <w:spacing w:val="-5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c</w:t>
      </w:r>
      <w:r w:rsidRPr="00086411">
        <w:rPr>
          <w:spacing w:val="1"/>
          <w:position w:val="-1"/>
          <w:sz w:val="24"/>
          <w:szCs w:val="24"/>
        </w:rPr>
        <w:t>ôn</w:t>
      </w:r>
      <w:r w:rsidRPr="00086411">
        <w:rPr>
          <w:position w:val="-1"/>
          <w:sz w:val="24"/>
          <w:szCs w:val="24"/>
        </w:rPr>
        <w:t>g</w:t>
      </w:r>
      <w:r w:rsidRPr="00086411">
        <w:rPr>
          <w:spacing w:val="-5"/>
          <w:position w:val="-1"/>
          <w:sz w:val="24"/>
          <w:szCs w:val="24"/>
        </w:rPr>
        <w:t xml:space="preserve"> </w:t>
      </w:r>
      <w:r w:rsidRPr="00086411">
        <w:rPr>
          <w:spacing w:val="-1"/>
          <w:position w:val="-1"/>
          <w:sz w:val="24"/>
          <w:szCs w:val="24"/>
        </w:rPr>
        <w:t>v</w:t>
      </w:r>
      <w:r w:rsidRPr="00086411">
        <w:rPr>
          <w:position w:val="-1"/>
          <w:sz w:val="24"/>
          <w:szCs w:val="24"/>
        </w:rPr>
        <w:t xml:space="preserve">iệc </w:t>
      </w:r>
      <w:r w:rsidRPr="00086411">
        <w:rPr>
          <w:spacing w:val="-1"/>
          <w:position w:val="-1"/>
          <w:sz w:val="24"/>
          <w:szCs w:val="24"/>
        </w:rPr>
        <w:t>h</w:t>
      </w:r>
      <w:r w:rsidRPr="00086411">
        <w:rPr>
          <w:position w:val="-1"/>
          <w:sz w:val="24"/>
          <w:szCs w:val="24"/>
        </w:rPr>
        <w:t>i</w:t>
      </w:r>
      <w:r w:rsidRPr="00086411">
        <w:rPr>
          <w:spacing w:val="2"/>
          <w:position w:val="-1"/>
          <w:sz w:val="24"/>
          <w:szCs w:val="24"/>
        </w:rPr>
        <w:t>ệ</w:t>
      </w:r>
      <w:r w:rsidRPr="00086411">
        <w:rPr>
          <w:position w:val="-1"/>
          <w:sz w:val="24"/>
          <w:szCs w:val="24"/>
        </w:rPr>
        <w:t>n</w:t>
      </w:r>
      <w:r w:rsidRPr="00086411">
        <w:rPr>
          <w:spacing w:val="-4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tại</w:t>
      </w:r>
      <w:r w:rsidRPr="00086411">
        <w:rPr>
          <w:spacing w:val="-2"/>
          <w:position w:val="-1"/>
          <w:sz w:val="24"/>
          <w:szCs w:val="24"/>
        </w:rPr>
        <w:t xml:space="preserve"> </w:t>
      </w:r>
      <w:r w:rsidRPr="00086411">
        <w:rPr>
          <w:spacing w:val="-1"/>
          <w:position w:val="-1"/>
          <w:sz w:val="24"/>
          <w:szCs w:val="24"/>
        </w:rPr>
        <w:t>k</w:t>
      </w:r>
      <w:r w:rsidRPr="00086411">
        <w:rPr>
          <w:position w:val="-1"/>
          <w:sz w:val="24"/>
          <w:szCs w:val="24"/>
        </w:rPr>
        <w:t>ể</w:t>
      </w:r>
      <w:r w:rsidRPr="00086411">
        <w:rPr>
          <w:spacing w:val="-1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trước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1270"/>
        <w:gridCol w:w="709"/>
        <w:gridCol w:w="1330"/>
        <w:gridCol w:w="1450"/>
        <w:gridCol w:w="1756"/>
        <w:gridCol w:w="1393"/>
        <w:gridCol w:w="1558"/>
      </w:tblGrid>
      <w:tr w:rsidR="009E02EC" w:rsidRPr="0014155E">
        <w:trPr>
          <w:trHeight w:hRule="exact" w:val="410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3"/>
              <w:ind w:left="7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Từ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3"/>
              <w:ind w:left="100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Đến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3"/>
              <w:ind w:left="100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ên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y</w:t>
            </w:r>
          </w:p>
        </w:tc>
        <w:tc>
          <w:tcPr>
            <w:tcW w:w="470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Vị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rí</w:t>
            </w:r>
          </w:p>
        </w:tc>
        <w:tc>
          <w:tcPr>
            <w:tcW w:w="65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4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ức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lương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641"/>
        </w:trPr>
        <w:tc>
          <w:tcPr>
            <w:tcW w:w="7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78"/>
              <w:ind w:left="78" w:right="423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Mô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tả</w:t>
            </w:r>
            <w:r w:rsidRPr="0014155E">
              <w:rPr>
                <w:spacing w:val="-1"/>
                <w:sz w:val="24"/>
                <w:szCs w:val="24"/>
              </w:rPr>
              <w:t xml:space="preserve"> ng</w:t>
            </w:r>
            <w:r w:rsidRPr="0014155E">
              <w:rPr>
                <w:spacing w:val="3"/>
                <w:sz w:val="24"/>
                <w:szCs w:val="24"/>
              </w:rPr>
              <w:t>ắ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pacing w:val="1"/>
                <w:sz w:val="24"/>
                <w:szCs w:val="24"/>
              </w:rPr>
              <w:t>ọ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á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ôn</w:t>
            </w:r>
            <w:r w:rsidRPr="0014155E">
              <w:rPr>
                <w:sz w:val="24"/>
                <w:szCs w:val="24"/>
              </w:rPr>
              <w:t>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 xml:space="preserve">iệc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à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pacing w:val="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tích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ạt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ược.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Nếu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là</w:t>
            </w:r>
            <w:r w:rsidRPr="0014155E">
              <w:rPr>
                <w:spacing w:val="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z w:val="24"/>
                <w:szCs w:val="24"/>
              </w:rPr>
              <w:t>ản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l</w:t>
            </w:r>
            <w:r w:rsidRPr="0014155E">
              <w:rPr>
                <w:spacing w:val="-4"/>
                <w:sz w:val="24"/>
                <w:szCs w:val="24"/>
              </w:rPr>
              <w:t>ý</w:t>
            </w:r>
            <w:r w:rsidRPr="0014155E">
              <w:rPr>
                <w:sz w:val="24"/>
                <w:szCs w:val="24"/>
              </w:rPr>
              <w:t>,</w:t>
            </w:r>
            <w:r w:rsidRPr="0014155E">
              <w:rPr>
                <w:spacing w:val="1"/>
                <w:sz w:val="24"/>
                <w:szCs w:val="24"/>
              </w:rPr>
              <w:t xml:space="preserve"> g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r</w:t>
            </w:r>
            <w:r w:rsidRPr="0014155E">
              <w:rPr>
                <w:sz w:val="24"/>
                <w:szCs w:val="24"/>
              </w:rPr>
              <w:t>õ</w:t>
            </w:r>
            <w:r w:rsidRPr="0014155E">
              <w:rPr>
                <w:spacing w:val="-1"/>
                <w:sz w:val="24"/>
                <w:szCs w:val="24"/>
              </w:rPr>
              <w:t xml:space="preserve"> s</w:t>
            </w:r>
            <w:r w:rsidRPr="0014155E">
              <w:rPr>
                <w:sz w:val="24"/>
                <w:szCs w:val="24"/>
              </w:rPr>
              <w:t>ố</w:t>
            </w:r>
            <w:r w:rsidRPr="0014155E">
              <w:rPr>
                <w:spacing w:val="-1"/>
                <w:sz w:val="24"/>
                <w:szCs w:val="24"/>
              </w:rPr>
              <w:t xml:space="preserve"> nh</w:t>
            </w:r>
            <w:r w:rsidRPr="0014155E">
              <w:rPr>
                <w:spacing w:val="3"/>
                <w:sz w:val="24"/>
                <w:szCs w:val="24"/>
              </w:rPr>
              <w:t>â</w:t>
            </w:r>
            <w:r w:rsidRPr="0014155E">
              <w:rPr>
                <w:sz w:val="24"/>
                <w:szCs w:val="24"/>
              </w:rPr>
              <w:t xml:space="preserve">n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iên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ã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pacing w:val="3"/>
                <w:sz w:val="24"/>
                <w:szCs w:val="24"/>
              </w:rPr>
              <w:t>ả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l</w:t>
            </w:r>
            <w:r w:rsidRPr="0014155E">
              <w:rPr>
                <w:spacing w:val="-4"/>
                <w:sz w:val="24"/>
                <w:szCs w:val="24"/>
              </w:rPr>
              <w:t>ý</w:t>
            </w:r>
            <w:r w:rsidRPr="0014155E">
              <w:rPr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4" w:line="200" w:lineRule="exact"/>
              <w:rPr>
                <w:sz w:val="24"/>
                <w:szCs w:val="24"/>
              </w:rPr>
            </w:pPr>
          </w:p>
          <w:p w:rsidR="009E02EC" w:rsidRPr="0014155E" w:rsidRDefault="00B62760" w:rsidP="0014155E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L</w:t>
            </w:r>
            <w:r w:rsidRPr="0014155E">
              <w:rPr>
                <w:sz w:val="24"/>
                <w:szCs w:val="24"/>
              </w:rPr>
              <w:t>ý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do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hỉ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  <w:r w:rsidR="009D7502" w:rsidRPr="0014155E">
              <w:rPr>
                <w:sz w:val="24"/>
                <w:szCs w:val="24"/>
              </w:rPr>
              <w:t xml:space="preserve">: </w:t>
            </w:r>
          </w:p>
        </w:tc>
      </w:tr>
      <w:tr w:rsidR="009E02EC" w:rsidRPr="0014155E">
        <w:trPr>
          <w:trHeight w:hRule="exact" w:val="1330"/>
        </w:trPr>
        <w:tc>
          <w:tcPr>
            <w:tcW w:w="728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11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7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Từ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100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Đến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100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ên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ty</w:t>
            </w:r>
          </w:p>
        </w:tc>
        <w:tc>
          <w:tcPr>
            <w:tcW w:w="470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Vị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rí</w:t>
            </w:r>
          </w:p>
        </w:tc>
        <w:tc>
          <w:tcPr>
            <w:tcW w:w="65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 w:rsidP="009D7502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4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ức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lương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641"/>
        </w:trPr>
        <w:tc>
          <w:tcPr>
            <w:tcW w:w="7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3" w:line="220" w:lineRule="exact"/>
              <w:ind w:left="78" w:right="423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Mô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tả</w:t>
            </w:r>
            <w:r w:rsidRPr="0014155E">
              <w:rPr>
                <w:spacing w:val="-1"/>
                <w:sz w:val="24"/>
                <w:szCs w:val="24"/>
              </w:rPr>
              <w:t xml:space="preserve"> ng</w:t>
            </w:r>
            <w:r w:rsidRPr="0014155E">
              <w:rPr>
                <w:spacing w:val="3"/>
                <w:sz w:val="24"/>
                <w:szCs w:val="24"/>
              </w:rPr>
              <w:t>ắ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pacing w:val="1"/>
                <w:sz w:val="24"/>
                <w:szCs w:val="24"/>
              </w:rPr>
              <w:t>ọ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á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ôn</w:t>
            </w:r>
            <w:r w:rsidRPr="0014155E">
              <w:rPr>
                <w:sz w:val="24"/>
                <w:szCs w:val="24"/>
              </w:rPr>
              <w:t>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 xml:space="preserve">iệc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à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pacing w:val="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tích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ạt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ược.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Nếu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là</w:t>
            </w:r>
            <w:r w:rsidRPr="0014155E">
              <w:rPr>
                <w:spacing w:val="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z w:val="24"/>
                <w:szCs w:val="24"/>
              </w:rPr>
              <w:t>ản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l</w:t>
            </w:r>
            <w:r w:rsidRPr="0014155E">
              <w:rPr>
                <w:spacing w:val="-4"/>
                <w:sz w:val="24"/>
                <w:szCs w:val="24"/>
              </w:rPr>
              <w:t>ý</w:t>
            </w:r>
            <w:r w:rsidRPr="0014155E">
              <w:rPr>
                <w:sz w:val="24"/>
                <w:szCs w:val="24"/>
              </w:rPr>
              <w:t>,</w:t>
            </w:r>
            <w:r w:rsidRPr="0014155E">
              <w:rPr>
                <w:spacing w:val="1"/>
                <w:sz w:val="24"/>
                <w:szCs w:val="24"/>
              </w:rPr>
              <w:t xml:space="preserve"> g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r</w:t>
            </w:r>
            <w:r w:rsidRPr="0014155E">
              <w:rPr>
                <w:sz w:val="24"/>
                <w:szCs w:val="24"/>
              </w:rPr>
              <w:t>õ</w:t>
            </w:r>
            <w:r w:rsidRPr="0014155E">
              <w:rPr>
                <w:spacing w:val="-1"/>
                <w:sz w:val="24"/>
                <w:szCs w:val="24"/>
              </w:rPr>
              <w:t xml:space="preserve"> s</w:t>
            </w:r>
            <w:r w:rsidRPr="0014155E">
              <w:rPr>
                <w:sz w:val="24"/>
                <w:szCs w:val="24"/>
              </w:rPr>
              <w:t>ố</w:t>
            </w:r>
            <w:r w:rsidRPr="0014155E">
              <w:rPr>
                <w:spacing w:val="-1"/>
                <w:sz w:val="24"/>
                <w:szCs w:val="24"/>
              </w:rPr>
              <w:t xml:space="preserve"> nh</w:t>
            </w:r>
            <w:r w:rsidRPr="0014155E">
              <w:rPr>
                <w:spacing w:val="3"/>
                <w:sz w:val="24"/>
                <w:szCs w:val="24"/>
              </w:rPr>
              <w:t>â</w:t>
            </w:r>
            <w:r w:rsidRPr="0014155E">
              <w:rPr>
                <w:sz w:val="24"/>
                <w:szCs w:val="24"/>
              </w:rPr>
              <w:t xml:space="preserve">n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iên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ã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pacing w:val="3"/>
                <w:sz w:val="24"/>
                <w:szCs w:val="24"/>
              </w:rPr>
              <w:t>ả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l</w:t>
            </w:r>
            <w:r w:rsidRPr="0014155E">
              <w:rPr>
                <w:spacing w:val="-4"/>
                <w:sz w:val="24"/>
                <w:szCs w:val="24"/>
              </w:rPr>
              <w:t>ý</w:t>
            </w:r>
            <w:r w:rsidRPr="0014155E">
              <w:rPr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4" w:line="200" w:lineRule="exact"/>
              <w:rPr>
                <w:sz w:val="24"/>
                <w:szCs w:val="24"/>
              </w:rPr>
            </w:pPr>
          </w:p>
          <w:p w:rsidR="009E02EC" w:rsidRPr="0014155E" w:rsidRDefault="00B62760" w:rsidP="0014155E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L</w:t>
            </w:r>
            <w:r w:rsidRPr="0014155E">
              <w:rPr>
                <w:sz w:val="24"/>
                <w:szCs w:val="24"/>
              </w:rPr>
              <w:t>ý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do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hỉ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  <w:r w:rsidR="00487553" w:rsidRPr="0014155E">
              <w:rPr>
                <w:sz w:val="24"/>
                <w:szCs w:val="24"/>
              </w:rPr>
              <w:t xml:space="preserve">: </w:t>
            </w:r>
          </w:p>
        </w:tc>
      </w:tr>
      <w:tr w:rsidR="009E02EC" w:rsidRPr="0014155E">
        <w:trPr>
          <w:trHeight w:hRule="exact" w:val="1330"/>
        </w:trPr>
        <w:tc>
          <w:tcPr>
            <w:tcW w:w="728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10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7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Từ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100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Đến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100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ên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y</w:t>
            </w:r>
          </w:p>
        </w:tc>
        <w:tc>
          <w:tcPr>
            <w:tcW w:w="470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7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Vị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rí</w:t>
            </w:r>
          </w:p>
        </w:tc>
        <w:tc>
          <w:tcPr>
            <w:tcW w:w="65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7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4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ức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lương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641"/>
        </w:trPr>
        <w:tc>
          <w:tcPr>
            <w:tcW w:w="7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3" w:line="220" w:lineRule="exact"/>
              <w:ind w:left="78" w:right="423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Mô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tả</w:t>
            </w:r>
            <w:r w:rsidRPr="0014155E">
              <w:rPr>
                <w:spacing w:val="-1"/>
                <w:sz w:val="24"/>
                <w:szCs w:val="24"/>
              </w:rPr>
              <w:t xml:space="preserve"> ng</w:t>
            </w:r>
            <w:r w:rsidRPr="0014155E">
              <w:rPr>
                <w:spacing w:val="3"/>
                <w:sz w:val="24"/>
                <w:szCs w:val="24"/>
              </w:rPr>
              <w:t>ắ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pacing w:val="1"/>
                <w:sz w:val="24"/>
                <w:szCs w:val="24"/>
              </w:rPr>
              <w:t>ọ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á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ôn</w:t>
            </w:r>
            <w:r w:rsidRPr="0014155E">
              <w:rPr>
                <w:sz w:val="24"/>
                <w:szCs w:val="24"/>
              </w:rPr>
              <w:t>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 xml:space="preserve">iệc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à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pacing w:val="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tích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ạt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ược.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Nếu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là</w:t>
            </w:r>
            <w:r w:rsidRPr="0014155E">
              <w:rPr>
                <w:spacing w:val="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z w:val="24"/>
                <w:szCs w:val="24"/>
              </w:rPr>
              <w:t>ản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l</w:t>
            </w:r>
            <w:r w:rsidRPr="0014155E">
              <w:rPr>
                <w:spacing w:val="-4"/>
                <w:sz w:val="24"/>
                <w:szCs w:val="24"/>
              </w:rPr>
              <w:t>ý</w:t>
            </w:r>
            <w:r w:rsidRPr="0014155E">
              <w:rPr>
                <w:sz w:val="24"/>
                <w:szCs w:val="24"/>
              </w:rPr>
              <w:t>,</w:t>
            </w:r>
            <w:r w:rsidRPr="0014155E">
              <w:rPr>
                <w:spacing w:val="1"/>
                <w:sz w:val="24"/>
                <w:szCs w:val="24"/>
              </w:rPr>
              <w:t xml:space="preserve"> g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r</w:t>
            </w:r>
            <w:r w:rsidRPr="0014155E">
              <w:rPr>
                <w:sz w:val="24"/>
                <w:szCs w:val="24"/>
              </w:rPr>
              <w:t>õ</w:t>
            </w:r>
            <w:r w:rsidRPr="0014155E">
              <w:rPr>
                <w:spacing w:val="-1"/>
                <w:sz w:val="24"/>
                <w:szCs w:val="24"/>
              </w:rPr>
              <w:t xml:space="preserve"> s</w:t>
            </w:r>
            <w:r w:rsidRPr="0014155E">
              <w:rPr>
                <w:sz w:val="24"/>
                <w:szCs w:val="24"/>
              </w:rPr>
              <w:t>ố</w:t>
            </w:r>
            <w:r w:rsidRPr="0014155E">
              <w:rPr>
                <w:spacing w:val="-1"/>
                <w:sz w:val="24"/>
                <w:szCs w:val="24"/>
              </w:rPr>
              <w:t xml:space="preserve"> nh</w:t>
            </w:r>
            <w:r w:rsidRPr="0014155E">
              <w:rPr>
                <w:spacing w:val="3"/>
                <w:sz w:val="24"/>
                <w:szCs w:val="24"/>
              </w:rPr>
              <w:t>â</w:t>
            </w:r>
            <w:r w:rsidRPr="0014155E">
              <w:rPr>
                <w:sz w:val="24"/>
                <w:szCs w:val="24"/>
              </w:rPr>
              <w:t xml:space="preserve">n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iên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ã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pacing w:val="3"/>
                <w:sz w:val="24"/>
                <w:szCs w:val="24"/>
              </w:rPr>
              <w:t>ả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l</w:t>
            </w:r>
            <w:r w:rsidRPr="0014155E">
              <w:rPr>
                <w:spacing w:val="-4"/>
                <w:sz w:val="24"/>
                <w:szCs w:val="24"/>
              </w:rPr>
              <w:t>ý</w:t>
            </w:r>
            <w:r w:rsidRPr="0014155E">
              <w:rPr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 w:rsidP="0014155E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L</w:t>
            </w:r>
            <w:r w:rsidRPr="0014155E">
              <w:rPr>
                <w:sz w:val="24"/>
                <w:szCs w:val="24"/>
              </w:rPr>
              <w:t>ý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do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hỉ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  <w:r w:rsidR="00487553" w:rsidRPr="0014155E">
              <w:rPr>
                <w:sz w:val="24"/>
                <w:szCs w:val="24"/>
              </w:rPr>
              <w:t xml:space="preserve">: </w:t>
            </w:r>
          </w:p>
        </w:tc>
      </w:tr>
      <w:tr w:rsidR="009E02EC" w:rsidRPr="0014155E">
        <w:trPr>
          <w:trHeight w:hRule="exact" w:val="1330"/>
        </w:trPr>
        <w:tc>
          <w:tcPr>
            <w:tcW w:w="7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</w:tbl>
    <w:p w:rsidR="0014155E" w:rsidRDefault="0014155E">
      <w:pPr>
        <w:spacing w:line="220" w:lineRule="exact"/>
        <w:ind w:left="118"/>
        <w:rPr>
          <w:b/>
          <w:spacing w:val="-1"/>
          <w:sz w:val="24"/>
          <w:szCs w:val="24"/>
        </w:rPr>
      </w:pPr>
    </w:p>
    <w:p w:rsidR="0014155E" w:rsidRDefault="0014155E">
      <w:pPr>
        <w:spacing w:line="220" w:lineRule="exact"/>
        <w:ind w:left="118"/>
        <w:rPr>
          <w:b/>
          <w:spacing w:val="-1"/>
          <w:sz w:val="24"/>
          <w:szCs w:val="24"/>
        </w:rPr>
      </w:pPr>
    </w:p>
    <w:p w:rsidR="0014155E" w:rsidRDefault="0014155E">
      <w:pPr>
        <w:spacing w:line="220" w:lineRule="exact"/>
        <w:ind w:left="118"/>
        <w:rPr>
          <w:b/>
          <w:spacing w:val="-1"/>
          <w:sz w:val="24"/>
          <w:szCs w:val="24"/>
        </w:rPr>
      </w:pPr>
    </w:p>
    <w:p w:rsidR="0014155E" w:rsidRDefault="0014155E">
      <w:pPr>
        <w:spacing w:line="220" w:lineRule="exact"/>
        <w:ind w:left="118"/>
        <w:rPr>
          <w:b/>
          <w:spacing w:val="-1"/>
          <w:sz w:val="24"/>
          <w:szCs w:val="24"/>
        </w:rPr>
      </w:pPr>
    </w:p>
    <w:p w:rsidR="0014155E" w:rsidRDefault="0014155E">
      <w:pPr>
        <w:spacing w:line="220" w:lineRule="exact"/>
        <w:ind w:left="118"/>
        <w:rPr>
          <w:b/>
          <w:spacing w:val="-1"/>
          <w:sz w:val="24"/>
          <w:szCs w:val="24"/>
        </w:rPr>
      </w:pPr>
    </w:p>
    <w:p w:rsidR="0014155E" w:rsidRDefault="0014155E">
      <w:pPr>
        <w:spacing w:line="220" w:lineRule="exact"/>
        <w:ind w:left="118"/>
        <w:rPr>
          <w:b/>
          <w:spacing w:val="-1"/>
          <w:sz w:val="24"/>
          <w:szCs w:val="24"/>
        </w:rPr>
      </w:pPr>
    </w:p>
    <w:p w:rsidR="009E02EC" w:rsidRPr="00086411" w:rsidRDefault="00B62760">
      <w:pPr>
        <w:spacing w:line="220" w:lineRule="exact"/>
        <w:ind w:left="118"/>
        <w:rPr>
          <w:sz w:val="24"/>
          <w:szCs w:val="24"/>
        </w:rPr>
      </w:pPr>
      <w:r w:rsidRPr="00086411">
        <w:rPr>
          <w:b/>
          <w:spacing w:val="-1"/>
          <w:sz w:val="24"/>
          <w:szCs w:val="24"/>
        </w:rPr>
        <w:t>I</w:t>
      </w:r>
      <w:r w:rsidRPr="00086411">
        <w:rPr>
          <w:b/>
          <w:sz w:val="24"/>
          <w:szCs w:val="24"/>
        </w:rPr>
        <w:t>V.</w:t>
      </w:r>
      <w:r w:rsidRPr="00086411">
        <w:rPr>
          <w:b/>
          <w:spacing w:val="11"/>
          <w:sz w:val="24"/>
          <w:szCs w:val="24"/>
        </w:rPr>
        <w:t xml:space="preserve"> </w:t>
      </w:r>
      <w:r w:rsidRPr="00086411">
        <w:rPr>
          <w:b/>
          <w:spacing w:val="-1"/>
          <w:sz w:val="24"/>
          <w:szCs w:val="24"/>
        </w:rPr>
        <w:t>T</w:t>
      </w:r>
      <w:r w:rsidRPr="00086411">
        <w:rPr>
          <w:b/>
          <w:spacing w:val="1"/>
          <w:sz w:val="24"/>
          <w:szCs w:val="24"/>
        </w:rPr>
        <w:t>HÔ</w:t>
      </w:r>
      <w:r w:rsidRPr="00086411">
        <w:rPr>
          <w:b/>
          <w:sz w:val="24"/>
          <w:szCs w:val="24"/>
        </w:rPr>
        <w:t>NG</w:t>
      </w:r>
      <w:r w:rsidRPr="00086411">
        <w:rPr>
          <w:b/>
          <w:spacing w:val="-6"/>
          <w:sz w:val="24"/>
          <w:szCs w:val="24"/>
        </w:rPr>
        <w:t xml:space="preserve"> </w:t>
      </w:r>
      <w:r w:rsidRPr="00086411">
        <w:rPr>
          <w:b/>
          <w:spacing w:val="-1"/>
          <w:sz w:val="24"/>
          <w:szCs w:val="24"/>
        </w:rPr>
        <w:t>TI</w:t>
      </w:r>
      <w:r w:rsidRPr="00086411">
        <w:rPr>
          <w:b/>
          <w:sz w:val="24"/>
          <w:szCs w:val="24"/>
        </w:rPr>
        <w:t>N</w:t>
      </w:r>
      <w:r w:rsidRPr="00086411">
        <w:rPr>
          <w:b/>
          <w:spacing w:val="-1"/>
          <w:sz w:val="24"/>
          <w:szCs w:val="24"/>
        </w:rPr>
        <w:t xml:space="preserve"> G</w:t>
      </w:r>
      <w:r w:rsidRPr="00086411">
        <w:rPr>
          <w:b/>
          <w:spacing w:val="2"/>
          <w:sz w:val="24"/>
          <w:szCs w:val="24"/>
        </w:rPr>
        <w:t>I</w:t>
      </w:r>
      <w:r w:rsidRPr="00086411">
        <w:rPr>
          <w:b/>
          <w:sz w:val="24"/>
          <w:szCs w:val="24"/>
        </w:rPr>
        <w:t>A</w:t>
      </w:r>
      <w:r w:rsidRPr="00086411">
        <w:rPr>
          <w:b/>
          <w:spacing w:val="-4"/>
          <w:sz w:val="24"/>
          <w:szCs w:val="24"/>
        </w:rPr>
        <w:t xml:space="preserve"> </w:t>
      </w:r>
      <w:r w:rsidRPr="00086411">
        <w:rPr>
          <w:b/>
          <w:sz w:val="24"/>
          <w:szCs w:val="24"/>
        </w:rPr>
        <w:t>ĐÌNH</w:t>
      </w:r>
    </w:p>
    <w:p w:rsidR="009E02EC" w:rsidRPr="00086411" w:rsidRDefault="00B62760">
      <w:pPr>
        <w:spacing w:line="220" w:lineRule="exact"/>
        <w:ind w:left="118"/>
        <w:rPr>
          <w:sz w:val="24"/>
          <w:szCs w:val="24"/>
        </w:rPr>
      </w:pPr>
      <w:r w:rsidRPr="00086411">
        <w:rPr>
          <w:spacing w:val="-1"/>
          <w:sz w:val="24"/>
          <w:szCs w:val="24"/>
        </w:rPr>
        <w:t>Ch</w:t>
      </w:r>
      <w:r w:rsidRPr="00086411">
        <w:rPr>
          <w:sz w:val="24"/>
          <w:szCs w:val="24"/>
        </w:rPr>
        <w:t xml:space="preserve">a </w:t>
      </w:r>
      <w:r w:rsidRPr="00086411">
        <w:rPr>
          <w:spacing w:val="-1"/>
          <w:sz w:val="24"/>
          <w:szCs w:val="24"/>
        </w:rPr>
        <w:t>m</w:t>
      </w:r>
      <w:r w:rsidRPr="00086411">
        <w:rPr>
          <w:sz w:val="24"/>
          <w:szCs w:val="24"/>
        </w:rPr>
        <w:t>ẹ,</w:t>
      </w:r>
      <w:r w:rsidRPr="00086411">
        <w:rPr>
          <w:spacing w:val="-2"/>
          <w:sz w:val="24"/>
          <w:szCs w:val="24"/>
        </w:rPr>
        <w:t xml:space="preserve"> </w:t>
      </w:r>
      <w:r w:rsidRPr="00086411">
        <w:rPr>
          <w:sz w:val="24"/>
          <w:szCs w:val="24"/>
        </w:rPr>
        <w:t>c</w:t>
      </w:r>
      <w:r w:rsidRPr="00086411">
        <w:rPr>
          <w:spacing w:val="-1"/>
          <w:sz w:val="24"/>
          <w:szCs w:val="24"/>
        </w:rPr>
        <w:t>h</w:t>
      </w:r>
      <w:r w:rsidRPr="00086411">
        <w:rPr>
          <w:spacing w:val="3"/>
          <w:sz w:val="24"/>
          <w:szCs w:val="24"/>
        </w:rPr>
        <w:t>ồ</w:t>
      </w:r>
      <w:r w:rsidRPr="00086411">
        <w:rPr>
          <w:spacing w:val="-1"/>
          <w:sz w:val="24"/>
          <w:szCs w:val="24"/>
        </w:rPr>
        <w:t>ng</w:t>
      </w:r>
      <w:r w:rsidRPr="00086411">
        <w:rPr>
          <w:sz w:val="24"/>
          <w:szCs w:val="24"/>
        </w:rPr>
        <w:t>,</w:t>
      </w:r>
      <w:r w:rsidRPr="00086411">
        <w:rPr>
          <w:spacing w:val="-2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v</w:t>
      </w:r>
      <w:r w:rsidRPr="00086411">
        <w:rPr>
          <w:sz w:val="24"/>
          <w:szCs w:val="24"/>
        </w:rPr>
        <w:t>ợ,</w:t>
      </w:r>
      <w:r w:rsidRPr="00086411">
        <w:rPr>
          <w:spacing w:val="-2"/>
          <w:sz w:val="24"/>
          <w:szCs w:val="24"/>
        </w:rPr>
        <w:t xml:space="preserve"> </w:t>
      </w:r>
      <w:r w:rsidRPr="00086411">
        <w:rPr>
          <w:sz w:val="24"/>
          <w:szCs w:val="24"/>
        </w:rPr>
        <w:t>c</w:t>
      </w:r>
      <w:r w:rsidRPr="00086411">
        <w:rPr>
          <w:spacing w:val="1"/>
          <w:sz w:val="24"/>
          <w:szCs w:val="24"/>
        </w:rPr>
        <w:t>o</w:t>
      </w:r>
      <w:r w:rsidRPr="00086411">
        <w:rPr>
          <w:spacing w:val="-1"/>
          <w:sz w:val="24"/>
          <w:szCs w:val="24"/>
        </w:rPr>
        <w:t>n</w:t>
      </w:r>
      <w:r w:rsidRPr="00086411">
        <w:rPr>
          <w:sz w:val="24"/>
          <w:szCs w:val="24"/>
        </w:rPr>
        <w:t>,</w:t>
      </w:r>
      <w:r w:rsidRPr="00086411">
        <w:rPr>
          <w:spacing w:val="-2"/>
          <w:sz w:val="24"/>
          <w:szCs w:val="24"/>
        </w:rPr>
        <w:t xml:space="preserve"> </w:t>
      </w:r>
      <w:r w:rsidRPr="00086411">
        <w:rPr>
          <w:sz w:val="24"/>
          <w:szCs w:val="24"/>
        </w:rPr>
        <w:t>a</w:t>
      </w:r>
      <w:r w:rsidRPr="00086411">
        <w:rPr>
          <w:spacing w:val="1"/>
          <w:sz w:val="24"/>
          <w:szCs w:val="24"/>
        </w:rPr>
        <w:t>n</w:t>
      </w:r>
      <w:r w:rsidRPr="00086411">
        <w:rPr>
          <w:sz w:val="24"/>
          <w:szCs w:val="24"/>
        </w:rPr>
        <w:t>h</w:t>
      </w:r>
      <w:r w:rsidRPr="00086411">
        <w:rPr>
          <w:spacing w:val="-4"/>
          <w:sz w:val="24"/>
          <w:szCs w:val="24"/>
        </w:rPr>
        <w:t xml:space="preserve"> </w:t>
      </w:r>
      <w:r w:rsidRPr="00086411">
        <w:rPr>
          <w:sz w:val="24"/>
          <w:szCs w:val="24"/>
        </w:rPr>
        <w:t>c</w:t>
      </w:r>
      <w:r w:rsidRPr="00086411">
        <w:rPr>
          <w:spacing w:val="-1"/>
          <w:sz w:val="24"/>
          <w:szCs w:val="24"/>
        </w:rPr>
        <w:t>h</w:t>
      </w:r>
      <w:r w:rsidRPr="00086411">
        <w:rPr>
          <w:sz w:val="24"/>
          <w:szCs w:val="24"/>
        </w:rPr>
        <w:t>ị</w:t>
      </w:r>
      <w:r w:rsidRPr="00086411">
        <w:rPr>
          <w:spacing w:val="-2"/>
          <w:sz w:val="24"/>
          <w:szCs w:val="24"/>
        </w:rPr>
        <w:t xml:space="preserve"> </w:t>
      </w:r>
      <w:r w:rsidRPr="00086411">
        <w:rPr>
          <w:spacing w:val="3"/>
          <w:sz w:val="24"/>
          <w:szCs w:val="24"/>
        </w:rPr>
        <w:t>e</w:t>
      </w:r>
      <w:r w:rsidRPr="00086411">
        <w:rPr>
          <w:sz w:val="24"/>
          <w:szCs w:val="24"/>
        </w:rPr>
        <w:t>m</w:t>
      </w:r>
      <w:r w:rsidRPr="00086411">
        <w:rPr>
          <w:spacing w:val="-6"/>
          <w:sz w:val="24"/>
          <w:szCs w:val="24"/>
        </w:rPr>
        <w:t xml:space="preserve"> </w:t>
      </w:r>
      <w:r w:rsidRPr="00086411">
        <w:rPr>
          <w:spacing w:val="3"/>
          <w:sz w:val="24"/>
          <w:szCs w:val="24"/>
        </w:rPr>
        <w:t>r</w:t>
      </w:r>
      <w:r w:rsidRPr="00086411">
        <w:rPr>
          <w:spacing w:val="-1"/>
          <w:sz w:val="24"/>
          <w:szCs w:val="24"/>
        </w:rPr>
        <w:t>u</w:t>
      </w:r>
      <w:r w:rsidRPr="00086411">
        <w:rPr>
          <w:spacing w:val="1"/>
          <w:sz w:val="24"/>
          <w:szCs w:val="24"/>
        </w:rPr>
        <w:t>ộ</w:t>
      </w:r>
      <w:r w:rsidRPr="00086411">
        <w:rPr>
          <w:sz w:val="24"/>
          <w:szCs w:val="24"/>
        </w:rPr>
        <w:t>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172"/>
        <w:gridCol w:w="1092"/>
        <w:gridCol w:w="1138"/>
        <w:gridCol w:w="2405"/>
        <w:gridCol w:w="2132"/>
      </w:tblGrid>
      <w:tr w:rsidR="009E02EC" w:rsidRPr="00086411">
        <w:trPr>
          <w:trHeight w:hRule="exact" w:val="324"/>
        </w:trPr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B62760">
            <w:pPr>
              <w:spacing w:before="40"/>
              <w:ind w:left="741"/>
              <w:rPr>
                <w:sz w:val="24"/>
                <w:szCs w:val="24"/>
              </w:rPr>
            </w:pPr>
            <w:r w:rsidRPr="00086411">
              <w:rPr>
                <w:b/>
                <w:spacing w:val="1"/>
                <w:sz w:val="24"/>
                <w:szCs w:val="24"/>
              </w:rPr>
              <w:t>H</w:t>
            </w:r>
            <w:r w:rsidRPr="00086411">
              <w:rPr>
                <w:b/>
                <w:sz w:val="24"/>
                <w:szCs w:val="24"/>
              </w:rPr>
              <w:t>ọ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à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ên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B62760">
            <w:pPr>
              <w:spacing w:before="40"/>
              <w:ind w:left="172"/>
              <w:rPr>
                <w:sz w:val="24"/>
                <w:szCs w:val="24"/>
              </w:rPr>
            </w:pP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4"/>
                <w:sz w:val="24"/>
                <w:szCs w:val="24"/>
              </w:rPr>
              <w:t>ă</w:t>
            </w:r>
            <w:r w:rsidRPr="00086411">
              <w:rPr>
                <w:b/>
                <w:sz w:val="24"/>
                <w:szCs w:val="24"/>
              </w:rPr>
              <w:t>m</w:t>
            </w:r>
            <w:r w:rsidRPr="0008641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-1"/>
                <w:sz w:val="24"/>
                <w:szCs w:val="24"/>
              </w:rPr>
              <w:t>s</w:t>
            </w:r>
            <w:r w:rsidRPr="00086411">
              <w:rPr>
                <w:b/>
                <w:sz w:val="24"/>
                <w:szCs w:val="24"/>
              </w:rPr>
              <w:t>inh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B62760">
            <w:pPr>
              <w:spacing w:before="40"/>
              <w:ind w:left="153"/>
              <w:rPr>
                <w:sz w:val="24"/>
                <w:szCs w:val="24"/>
              </w:rPr>
            </w:pPr>
            <w:r w:rsidRPr="00086411">
              <w:rPr>
                <w:b/>
                <w:spacing w:val="-1"/>
                <w:sz w:val="24"/>
                <w:szCs w:val="24"/>
              </w:rPr>
              <w:t>G</w:t>
            </w:r>
            <w:r w:rsidRPr="00086411">
              <w:rPr>
                <w:b/>
                <w:sz w:val="24"/>
                <w:szCs w:val="24"/>
              </w:rPr>
              <w:t>iới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í</w:t>
            </w:r>
            <w:r w:rsidRPr="00086411">
              <w:rPr>
                <w:b/>
                <w:spacing w:val="2"/>
                <w:sz w:val="24"/>
                <w:szCs w:val="24"/>
              </w:rPr>
              <w:t>n</w:t>
            </w:r>
            <w:r w:rsidRPr="00086411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B62760">
            <w:pPr>
              <w:spacing w:before="40"/>
              <w:ind w:left="198"/>
              <w:rPr>
                <w:sz w:val="24"/>
                <w:szCs w:val="24"/>
              </w:rPr>
            </w:pPr>
            <w:r w:rsidRPr="00086411">
              <w:rPr>
                <w:b/>
                <w:spacing w:val="-1"/>
                <w:sz w:val="24"/>
                <w:szCs w:val="24"/>
              </w:rPr>
              <w:t>Q</w:t>
            </w:r>
            <w:r w:rsidRPr="00086411">
              <w:rPr>
                <w:b/>
                <w:sz w:val="24"/>
                <w:szCs w:val="24"/>
              </w:rPr>
              <w:t>u</w:t>
            </w:r>
            <w:r w:rsidRPr="00086411">
              <w:rPr>
                <w:b/>
                <w:spacing w:val="1"/>
                <w:sz w:val="24"/>
                <w:szCs w:val="24"/>
              </w:rPr>
              <w:t>a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hệ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B62760">
            <w:pPr>
              <w:spacing w:before="40"/>
              <w:ind w:left="659"/>
              <w:rPr>
                <w:sz w:val="24"/>
                <w:szCs w:val="24"/>
              </w:rPr>
            </w:pP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1"/>
                <w:sz w:val="24"/>
                <w:szCs w:val="24"/>
              </w:rPr>
              <w:t>g</w:t>
            </w:r>
            <w:r w:rsidRPr="00086411">
              <w:rPr>
                <w:b/>
                <w:sz w:val="24"/>
                <w:szCs w:val="24"/>
              </w:rPr>
              <w:t>hề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1"/>
                <w:sz w:val="24"/>
                <w:szCs w:val="24"/>
              </w:rPr>
              <w:t>g</w:t>
            </w:r>
            <w:r w:rsidRPr="00086411">
              <w:rPr>
                <w:b/>
                <w:sz w:val="24"/>
                <w:szCs w:val="24"/>
              </w:rPr>
              <w:t>hiệp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B62760">
            <w:pPr>
              <w:spacing w:before="40"/>
              <w:ind w:left="527"/>
              <w:rPr>
                <w:sz w:val="24"/>
                <w:szCs w:val="24"/>
              </w:rPr>
            </w:pPr>
            <w:r w:rsidRPr="00086411">
              <w:rPr>
                <w:b/>
                <w:sz w:val="24"/>
                <w:szCs w:val="24"/>
              </w:rPr>
              <w:t>Nơi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l</w:t>
            </w:r>
            <w:r w:rsidRPr="00086411">
              <w:rPr>
                <w:b/>
                <w:spacing w:val="3"/>
                <w:sz w:val="24"/>
                <w:szCs w:val="24"/>
              </w:rPr>
              <w:t>à</w:t>
            </w:r>
            <w:r w:rsidRPr="00086411">
              <w:rPr>
                <w:b/>
                <w:sz w:val="24"/>
                <w:szCs w:val="24"/>
              </w:rPr>
              <w:t>m</w:t>
            </w:r>
            <w:r w:rsidRPr="0008641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iệc</w:t>
            </w:r>
          </w:p>
        </w:tc>
      </w:tr>
      <w:tr w:rsidR="009E02EC" w:rsidRPr="00086411">
        <w:trPr>
          <w:trHeight w:hRule="exact" w:val="326"/>
        </w:trPr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9E02E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9E02E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9E02EC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9E02EC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9E02EC">
            <w:pPr>
              <w:rPr>
                <w:sz w:val="24"/>
                <w:szCs w:val="24"/>
              </w:rPr>
            </w:pPr>
          </w:p>
        </w:tc>
      </w:tr>
      <w:tr w:rsidR="00E47535" w:rsidRPr="00086411">
        <w:trPr>
          <w:trHeight w:hRule="exact" w:val="326"/>
        </w:trPr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</w:tr>
      <w:tr w:rsidR="00E47535" w:rsidRPr="00086411" w:rsidTr="00E47535">
        <w:trPr>
          <w:trHeight w:hRule="exact" w:val="537"/>
        </w:trPr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</w:tr>
      <w:tr w:rsidR="00E47535" w:rsidRPr="00086411" w:rsidTr="00E47535">
        <w:trPr>
          <w:trHeight w:hRule="exact" w:val="537"/>
        </w:trPr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</w:tr>
      <w:tr w:rsidR="00E47535" w:rsidRPr="00086411" w:rsidTr="00E47535">
        <w:trPr>
          <w:trHeight w:hRule="exact" w:val="537"/>
        </w:trPr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35" w:rsidRDefault="00E47535">
            <w:pPr>
              <w:rPr>
                <w:sz w:val="24"/>
                <w:szCs w:val="24"/>
              </w:rPr>
            </w:pPr>
          </w:p>
        </w:tc>
      </w:tr>
    </w:tbl>
    <w:p w:rsidR="009E02EC" w:rsidRPr="00086411" w:rsidRDefault="009E02EC">
      <w:pPr>
        <w:spacing w:before="7" w:line="180" w:lineRule="exact"/>
        <w:rPr>
          <w:sz w:val="24"/>
          <w:szCs w:val="24"/>
        </w:rPr>
      </w:pPr>
    </w:p>
    <w:p w:rsidR="009E02EC" w:rsidRPr="00086411" w:rsidRDefault="00B62760">
      <w:pPr>
        <w:spacing w:before="33"/>
        <w:ind w:left="118"/>
        <w:rPr>
          <w:sz w:val="24"/>
          <w:szCs w:val="24"/>
        </w:rPr>
      </w:pPr>
      <w:r w:rsidRPr="00086411">
        <w:rPr>
          <w:b/>
          <w:sz w:val="24"/>
          <w:szCs w:val="24"/>
        </w:rPr>
        <w:t xml:space="preserve">V. </w:t>
      </w:r>
      <w:r w:rsidRPr="00086411">
        <w:rPr>
          <w:b/>
          <w:spacing w:val="38"/>
          <w:sz w:val="24"/>
          <w:szCs w:val="24"/>
        </w:rPr>
        <w:t xml:space="preserve"> </w:t>
      </w:r>
      <w:r w:rsidRPr="00086411">
        <w:rPr>
          <w:b/>
          <w:sz w:val="24"/>
          <w:szCs w:val="24"/>
        </w:rPr>
        <w:t>NĂNG</w:t>
      </w:r>
      <w:r w:rsidRPr="00086411">
        <w:rPr>
          <w:b/>
          <w:spacing w:val="-4"/>
          <w:sz w:val="24"/>
          <w:szCs w:val="24"/>
        </w:rPr>
        <w:t xml:space="preserve"> </w:t>
      </w:r>
      <w:r w:rsidRPr="00086411">
        <w:rPr>
          <w:b/>
          <w:spacing w:val="-1"/>
          <w:sz w:val="24"/>
          <w:szCs w:val="24"/>
        </w:rPr>
        <w:t>L</w:t>
      </w:r>
      <w:r w:rsidRPr="00086411">
        <w:rPr>
          <w:b/>
          <w:sz w:val="24"/>
          <w:szCs w:val="24"/>
        </w:rPr>
        <w:t>ỰC</w:t>
      </w:r>
    </w:p>
    <w:p w:rsidR="009E02EC" w:rsidRPr="00086411" w:rsidRDefault="00B62760">
      <w:pPr>
        <w:spacing w:line="220" w:lineRule="exact"/>
        <w:ind w:left="118"/>
        <w:rPr>
          <w:sz w:val="24"/>
          <w:szCs w:val="24"/>
        </w:rPr>
      </w:pPr>
      <w:r w:rsidRPr="00086411">
        <w:rPr>
          <w:i/>
          <w:position w:val="-1"/>
          <w:sz w:val="24"/>
          <w:szCs w:val="24"/>
        </w:rPr>
        <w:t>P</w:t>
      </w:r>
      <w:r w:rsidRPr="00086411">
        <w:rPr>
          <w:i/>
          <w:spacing w:val="1"/>
          <w:position w:val="-1"/>
          <w:sz w:val="24"/>
          <w:szCs w:val="24"/>
        </w:rPr>
        <w:t>hầ</w:t>
      </w:r>
      <w:r w:rsidRPr="00086411">
        <w:rPr>
          <w:i/>
          <w:position w:val="-1"/>
          <w:sz w:val="24"/>
          <w:szCs w:val="24"/>
        </w:rPr>
        <w:t>n</w:t>
      </w:r>
      <w:r w:rsidRPr="00086411">
        <w:rPr>
          <w:i/>
          <w:spacing w:val="-5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nà</w:t>
      </w:r>
      <w:r w:rsidRPr="00086411">
        <w:rPr>
          <w:i/>
          <w:position w:val="-1"/>
          <w:sz w:val="24"/>
          <w:szCs w:val="24"/>
        </w:rPr>
        <w:t>y</w:t>
      </w:r>
      <w:r w:rsidRPr="00086411">
        <w:rPr>
          <w:i/>
          <w:spacing w:val="-2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đ</w:t>
      </w:r>
      <w:r w:rsidRPr="00086411">
        <w:rPr>
          <w:i/>
          <w:position w:val="-1"/>
          <w:sz w:val="24"/>
          <w:szCs w:val="24"/>
        </w:rPr>
        <w:t>ư</w:t>
      </w:r>
      <w:r w:rsidRPr="00086411">
        <w:rPr>
          <w:i/>
          <w:spacing w:val="-1"/>
          <w:position w:val="-1"/>
          <w:sz w:val="24"/>
          <w:szCs w:val="24"/>
        </w:rPr>
        <w:t>ợ</w:t>
      </w:r>
      <w:r w:rsidRPr="00086411">
        <w:rPr>
          <w:i/>
          <w:position w:val="-1"/>
          <w:sz w:val="24"/>
          <w:szCs w:val="24"/>
        </w:rPr>
        <w:t>c</w:t>
      </w:r>
      <w:r w:rsidRPr="00086411">
        <w:rPr>
          <w:i/>
          <w:spacing w:val="-3"/>
          <w:position w:val="-1"/>
          <w:sz w:val="24"/>
          <w:szCs w:val="24"/>
        </w:rPr>
        <w:t xml:space="preserve"> </w:t>
      </w:r>
      <w:r w:rsidRPr="00086411">
        <w:rPr>
          <w:i/>
          <w:spacing w:val="-1"/>
          <w:position w:val="-1"/>
          <w:sz w:val="24"/>
          <w:szCs w:val="24"/>
        </w:rPr>
        <w:t>s</w:t>
      </w:r>
      <w:r w:rsidRPr="00086411">
        <w:rPr>
          <w:i/>
          <w:position w:val="-1"/>
          <w:sz w:val="24"/>
          <w:szCs w:val="24"/>
        </w:rPr>
        <w:t>ử</w:t>
      </w:r>
      <w:r w:rsidRPr="00086411">
        <w:rPr>
          <w:i/>
          <w:spacing w:val="-2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dụn</w:t>
      </w:r>
      <w:r w:rsidRPr="00086411">
        <w:rPr>
          <w:i/>
          <w:position w:val="-1"/>
          <w:sz w:val="24"/>
          <w:szCs w:val="24"/>
        </w:rPr>
        <w:t>g</w:t>
      </w:r>
      <w:r w:rsidRPr="00086411">
        <w:rPr>
          <w:i/>
          <w:spacing w:val="-5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đ</w:t>
      </w:r>
      <w:r w:rsidRPr="00086411">
        <w:rPr>
          <w:i/>
          <w:position w:val="-1"/>
          <w:sz w:val="24"/>
          <w:szCs w:val="24"/>
        </w:rPr>
        <w:t>ể</w:t>
      </w:r>
      <w:r w:rsidRPr="00086411">
        <w:rPr>
          <w:i/>
          <w:spacing w:val="-1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x</w:t>
      </w:r>
      <w:r w:rsidRPr="00086411">
        <w:rPr>
          <w:i/>
          <w:spacing w:val="-1"/>
          <w:position w:val="-1"/>
          <w:sz w:val="24"/>
          <w:szCs w:val="24"/>
        </w:rPr>
        <w:t>á</w:t>
      </w:r>
      <w:r w:rsidRPr="00086411">
        <w:rPr>
          <w:i/>
          <w:position w:val="-1"/>
          <w:sz w:val="24"/>
          <w:szCs w:val="24"/>
        </w:rPr>
        <w:t>c</w:t>
      </w:r>
      <w:r w:rsidRPr="00086411">
        <w:rPr>
          <w:i/>
          <w:spacing w:val="-2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đ</w:t>
      </w:r>
      <w:r w:rsidRPr="00086411">
        <w:rPr>
          <w:i/>
          <w:position w:val="-1"/>
          <w:sz w:val="24"/>
          <w:szCs w:val="24"/>
        </w:rPr>
        <w:t>ị</w:t>
      </w:r>
      <w:r w:rsidRPr="00086411">
        <w:rPr>
          <w:i/>
          <w:spacing w:val="1"/>
          <w:position w:val="-1"/>
          <w:sz w:val="24"/>
          <w:szCs w:val="24"/>
        </w:rPr>
        <w:t>n</w:t>
      </w:r>
      <w:r w:rsidRPr="00086411">
        <w:rPr>
          <w:i/>
          <w:position w:val="-1"/>
          <w:sz w:val="24"/>
          <w:szCs w:val="24"/>
        </w:rPr>
        <w:t>h</w:t>
      </w:r>
      <w:r w:rsidRPr="00086411">
        <w:rPr>
          <w:i/>
          <w:spacing w:val="-3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ứng</w:t>
      </w:r>
      <w:r w:rsidRPr="00086411">
        <w:rPr>
          <w:i/>
          <w:spacing w:val="-4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viên</w:t>
      </w:r>
      <w:r w:rsidRPr="00086411">
        <w:rPr>
          <w:i/>
          <w:spacing w:val="-1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đ</w:t>
      </w:r>
      <w:r w:rsidRPr="00086411">
        <w:rPr>
          <w:i/>
          <w:position w:val="-1"/>
          <w:sz w:val="24"/>
          <w:szCs w:val="24"/>
        </w:rPr>
        <w:t>ư</w:t>
      </w:r>
      <w:r w:rsidRPr="00086411">
        <w:rPr>
          <w:i/>
          <w:spacing w:val="-1"/>
          <w:position w:val="-1"/>
          <w:sz w:val="24"/>
          <w:szCs w:val="24"/>
        </w:rPr>
        <w:t>ợ</w:t>
      </w:r>
      <w:r w:rsidRPr="00086411">
        <w:rPr>
          <w:i/>
          <w:position w:val="-1"/>
          <w:sz w:val="24"/>
          <w:szCs w:val="24"/>
        </w:rPr>
        <w:t>c</w:t>
      </w:r>
      <w:r w:rsidRPr="00086411">
        <w:rPr>
          <w:i/>
          <w:spacing w:val="-3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mời</w:t>
      </w:r>
      <w:r w:rsidRPr="00086411">
        <w:rPr>
          <w:i/>
          <w:spacing w:val="-4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t</w:t>
      </w:r>
      <w:r w:rsidRPr="00086411">
        <w:rPr>
          <w:i/>
          <w:spacing w:val="1"/>
          <w:position w:val="-1"/>
          <w:sz w:val="24"/>
          <w:szCs w:val="24"/>
        </w:rPr>
        <w:t>ha</w:t>
      </w:r>
      <w:r w:rsidRPr="00086411">
        <w:rPr>
          <w:i/>
          <w:position w:val="-1"/>
          <w:sz w:val="24"/>
          <w:szCs w:val="24"/>
        </w:rPr>
        <w:t>m</w:t>
      </w:r>
      <w:r w:rsidRPr="00086411">
        <w:rPr>
          <w:i/>
          <w:spacing w:val="-4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d</w:t>
      </w:r>
      <w:r w:rsidRPr="00086411">
        <w:rPr>
          <w:i/>
          <w:position w:val="-1"/>
          <w:sz w:val="24"/>
          <w:szCs w:val="24"/>
        </w:rPr>
        <w:t>ự</w:t>
      </w:r>
      <w:r w:rsidRPr="00086411">
        <w:rPr>
          <w:i/>
          <w:spacing w:val="-2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c</w:t>
      </w:r>
      <w:r w:rsidRPr="00086411">
        <w:rPr>
          <w:i/>
          <w:spacing w:val="1"/>
          <w:position w:val="-1"/>
          <w:sz w:val="24"/>
          <w:szCs w:val="24"/>
        </w:rPr>
        <w:t>á</w:t>
      </w:r>
      <w:r w:rsidRPr="00086411">
        <w:rPr>
          <w:i/>
          <w:position w:val="-1"/>
          <w:sz w:val="24"/>
          <w:szCs w:val="24"/>
        </w:rPr>
        <w:t>c</w:t>
      </w:r>
      <w:r w:rsidRPr="00086411">
        <w:rPr>
          <w:i/>
          <w:spacing w:val="-2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v</w:t>
      </w:r>
      <w:r w:rsidRPr="00086411">
        <w:rPr>
          <w:i/>
          <w:spacing w:val="1"/>
          <w:position w:val="-1"/>
          <w:sz w:val="24"/>
          <w:szCs w:val="24"/>
        </w:rPr>
        <w:t>ò</w:t>
      </w:r>
      <w:r w:rsidRPr="00086411">
        <w:rPr>
          <w:i/>
          <w:spacing w:val="-1"/>
          <w:position w:val="-1"/>
          <w:sz w:val="24"/>
          <w:szCs w:val="24"/>
        </w:rPr>
        <w:t>n</w:t>
      </w:r>
      <w:r w:rsidRPr="00086411">
        <w:rPr>
          <w:i/>
          <w:position w:val="-1"/>
          <w:sz w:val="24"/>
          <w:szCs w:val="24"/>
        </w:rPr>
        <w:t>g</w:t>
      </w:r>
      <w:r w:rsidRPr="00086411">
        <w:rPr>
          <w:i/>
          <w:spacing w:val="-3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t</w:t>
      </w:r>
      <w:r w:rsidRPr="00086411">
        <w:rPr>
          <w:i/>
          <w:spacing w:val="1"/>
          <w:position w:val="-1"/>
          <w:sz w:val="24"/>
          <w:szCs w:val="24"/>
        </w:rPr>
        <w:t>u</w:t>
      </w:r>
      <w:r w:rsidRPr="00086411">
        <w:rPr>
          <w:i/>
          <w:position w:val="-1"/>
          <w:sz w:val="24"/>
          <w:szCs w:val="24"/>
        </w:rPr>
        <w:t>y</w:t>
      </w:r>
      <w:r w:rsidRPr="00086411">
        <w:rPr>
          <w:i/>
          <w:spacing w:val="1"/>
          <w:position w:val="-1"/>
          <w:sz w:val="24"/>
          <w:szCs w:val="24"/>
        </w:rPr>
        <w:t>ể</w:t>
      </w:r>
      <w:r w:rsidRPr="00086411">
        <w:rPr>
          <w:i/>
          <w:position w:val="-1"/>
          <w:sz w:val="24"/>
          <w:szCs w:val="24"/>
        </w:rPr>
        <w:t>n</w:t>
      </w:r>
      <w:r w:rsidRPr="00086411">
        <w:rPr>
          <w:i/>
          <w:spacing w:val="-5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dụ</w:t>
      </w:r>
      <w:r w:rsidRPr="00086411">
        <w:rPr>
          <w:i/>
          <w:spacing w:val="-1"/>
          <w:position w:val="-1"/>
          <w:sz w:val="24"/>
          <w:szCs w:val="24"/>
        </w:rPr>
        <w:t>n</w:t>
      </w:r>
      <w:r w:rsidRPr="00086411">
        <w:rPr>
          <w:i/>
          <w:position w:val="-1"/>
          <w:sz w:val="24"/>
          <w:szCs w:val="24"/>
        </w:rPr>
        <w:t>g</w:t>
      </w:r>
      <w:r w:rsidRPr="00086411">
        <w:rPr>
          <w:i/>
          <w:spacing w:val="-3"/>
          <w:position w:val="-1"/>
          <w:sz w:val="24"/>
          <w:szCs w:val="24"/>
        </w:rPr>
        <w:t xml:space="preserve"> </w:t>
      </w:r>
      <w:r w:rsidRPr="00086411">
        <w:rPr>
          <w:i/>
          <w:spacing w:val="-1"/>
          <w:position w:val="-1"/>
          <w:sz w:val="24"/>
          <w:szCs w:val="24"/>
        </w:rPr>
        <w:t>s</w:t>
      </w:r>
      <w:r w:rsidRPr="00086411">
        <w:rPr>
          <w:i/>
          <w:spacing w:val="1"/>
          <w:position w:val="-1"/>
          <w:sz w:val="24"/>
          <w:szCs w:val="24"/>
        </w:rPr>
        <w:t>a</w:t>
      </w:r>
      <w:r w:rsidRPr="00086411">
        <w:rPr>
          <w:i/>
          <w:spacing w:val="-1"/>
          <w:position w:val="-1"/>
          <w:sz w:val="24"/>
          <w:szCs w:val="24"/>
        </w:rPr>
        <w:t>u</w:t>
      </w:r>
      <w:r w:rsidRPr="00086411">
        <w:rPr>
          <w:i/>
          <w:position w:val="-1"/>
          <w:sz w:val="24"/>
          <w:szCs w:val="24"/>
        </w:rPr>
        <w:t>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8"/>
      </w:tblGrid>
      <w:tr w:rsidR="009E02EC" w:rsidRPr="00086411">
        <w:trPr>
          <w:trHeight w:hRule="exact" w:val="410"/>
        </w:trPr>
        <w:tc>
          <w:tcPr>
            <w:tcW w:w="10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B62760">
            <w:pPr>
              <w:spacing w:before="78"/>
              <w:ind w:left="78"/>
              <w:rPr>
                <w:sz w:val="24"/>
                <w:szCs w:val="24"/>
              </w:rPr>
            </w:pPr>
            <w:r w:rsidRPr="00086411">
              <w:rPr>
                <w:b/>
                <w:sz w:val="24"/>
                <w:szCs w:val="24"/>
              </w:rPr>
              <w:t>Ưu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đi</w:t>
            </w:r>
            <w:r w:rsidRPr="00086411">
              <w:rPr>
                <w:b/>
                <w:spacing w:val="2"/>
                <w:sz w:val="24"/>
                <w:szCs w:val="24"/>
              </w:rPr>
              <w:t>ể</w:t>
            </w:r>
            <w:r w:rsidRPr="00086411">
              <w:rPr>
                <w:b/>
                <w:sz w:val="24"/>
                <w:szCs w:val="24"/>
              </w:rPr>
              <w:t>m</w:t>
            </w:r>
            <w:r w:rsidRPr="0008641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(p</w:t>
            </w:r>
            <w:r w:rsidRPr="00086411">
              <w:rPr>
                <w:spacing w:val="-1"/>
                <w:sz w:val="24"/>
                <w:szCs w:val="24"/>
              </w:rPr>
              <w:t>h</w:t>
            </w:r>
            <w:r w:rsidRPr="00086411">
              <w:rPr>
                <w:spacing w:val="3"/>
                <w:sz w:val="24"/>
                <w:szCs w:val="24"/>
              </w:rPr>
              <w:t>ẩ</w:t>
            </w:r>
            <w:r w:rsidRPr="00086411">
              <w:rPr>
                <w:sz w:val="24"/>
                <w:szCs w:val="24"/>
              </w:rPr>
              <w:t>m</w:t>
            </w:r>
            <w:r w:rsidRPr="00086411">
              <w:rPr>
                <w:spacing w:val="-6"/>
                <w:sz w:val="24"/>
                <w:szCs w:val="24"/>
              </w:rPr>
              <w:t xml:space="preserve"> </w:t>
            </w:r>
            <w:r w:rsidRPr="00086411">
              <w:rPr>
                <w:spacing w:val="3"/>
                <w:sz w:val="24"/>
                <w:szCs w:val="24"/>
              </w:rPr>
              <w:t>c</w:t>
            </w:r>
            <w:r w:rsidRPr="00086411">
              <w:rPr>
                <w:spacing w:val="-1"/>
                <w:sz w:val="24"/>
                <w:szCs w:val="24"/>
              </w:rPr>
              <w:t>h</w:t>
            </w:r>
            <w:r w:rsidRPr="00086411">
              <w:rPr>
                <w:sz w:val="24"/>
                <w:szCs w:val="24"/>
              </w:rPr>
              <w:t>ất,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k</w:t>
            </w:r>
            <w:r w:rsidRPr="00086411">
              <w:rPr>
                <w:spacing w:val="-1"/>
                <w:sz w:val="24"/>
                <w:szCs w:val="24"/>
              </w:rPr>
              <w:t>h</w:t>
            </w:r>
            <w:r w:rsidRPr="00086411">
              <w:rPr>
                <w:sz w:val="24"/>
                <w:szCs w:val="24"/>
              </w:rPr>
              <w:t>ả</w:t>
            </w:r>
            <w:r w:rsidRPr="00086411">
              <w:rPr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spacing w:val="-1"/>
                <w:sz w:val="24"/>
                <w:szCs w:val="24"/>
              </w:rPr>
              <w:t>n</w:t>
            </w:r>
            <w:r w:rsidRPr="00086411">
              <w:rPr>
                <w:spacing w:val="3"/>
                <w:sz w:val="24"/>
                <w:szCs w:val="24"/>
              </w:rPr>
              <w:t>ă</w:t>
            </w:r>
            <w:r w:rsidRPr="00086411">
              <w:rPr>
                <w:spacing w:val="1"/>
                <w:sz w:val="24"/>
                <w:szCs w:val="24"/>
              </w:rPr>
              <w:t>n</w:t>
            </w:r>
            <w:r w:rsidRPr="00086411">
              <w:rPr>
                <w:spacing w:val="-1"/>
                <w:sz w:val="24"/>
                <w:szCs w:val="24"/>
              </w:rPr>
              <w:t>g</w:t>
            </w:r>
            <w:r w:rsidRPr="00086411">
              <w:rPr>
                <w:sz w:val="24"/>
                <w:szCs w:val="24"/>
              </w:rPr>
              <w:t>,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k</w:t>
            </w:r>
            <w:r w:rsidRPr="00086411">
              <w:rPr>
                <w:sz w:val="24"/>
                <w:szCs w:val="24"/>
              </w:rPr>
              <w:t>ỹ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-1"/>
                <w:sz w:val="24"/>
                <w:szCs w:val="24"/>
              </w:rPr>
              <w:t>n</w:t>
            </w:r>
            <w:r w:rsidRPr="00086411">
              <w:rPr>
                <w:spacing w:val="3"/>
                <w:sz w:val="24"/>
                <w:szCs w:val="24"/>
              </w:rPr>
              <w:t>ă</w:t>
            </w:r>
            <w:r w:rsidRPr="00086411">
              <w:rPr>
                <w:spacing w:val="1"/>
                <w:sz w:val="24"/>
                <w:szCs w:val="24"/>
              </w:rPr>
              <w:t>n</w:t>
            </w:r>
            <w:r w:rsidRPr="00086411">
              <w:rPr>
                <w:sz w:val="24"/>
                <w:szCs w:val="24"/>
              </w:rPr>
              <w:t>g</w:t>
            </w:r>
            <w:r w:rsidRPr="00086411">
              <w:rPr>
                <w:spacing w:val="-5"/>
                <w:sz w:val="24"/>
                <w:szCs w:val="24"/>
              </w:rPr>
              <w:t xml:space="preserve"> </w:t>
            </w:r>
            <w:r w:rsidRPr="00086411">
              <w:rPr>
                <w:spacing w:val="-1"/>
                <w:sz w:val="24"/>
                <w:szCs w:val="24"/>
              </w:rPr>
              <w:t>n</w:t>
            </w:r>
            <w:r w:rsidRPr="00086411">
              <w:rPr>
                <w:spacing w:val="1"/>
                <w:sz w:val="24"/>
                <w:szCs w:val="24"/>
              </w:rPr>
              <w:t>ổ</w:t>
            </w:r>
            <w:r w:rsidRPr="00086411">
              <w:rPr>
                <w:sz w:val="24"/>
                <w:szCs w:val="24"/>
              </w:rPr>
              <w:t>i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b</w:t>
            </w:r>
            <w:r w:rsidRPr="00086411">
              <w:rPr>
                <w:sz w:val="24"/>
                <w:szCs w:val="24"/>
              </w:rPr>
              <w:t>ật)</w:t>
            </w:r>
          </w:p>
        </w:tc>
      </w:tr>
      <w:tr w:rsidR="009E02EC" w:rsidRPr="00086411">
        <w:trPr>
          <w:trHeight w:hRule="exact" w:val="1330"/>
        </w:trPr>
        <w:tc>
          <w:tcPr>
            <w:tcW w:w="10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DD" w:rsidRPr="0014155E" w:rsidRDefault="008A28DD" w:rsidP="0014155E">
            <w:pPr>
              <w:rPr>
                <w:sz w:val="24"/>
                <w:szCs w:val="24"/>
              </w:rPr>
            </w:pPr>
          </w:p>
        </w:tc>
      </w:tr>
      <w:tr w:rsidR="009E02EC" w:rsidRPr="00086411">
        <w:trPr>
          <w:trHeight w:hRule="exact" w:val="410"/>
        </w:trPr>
        <w:tc>
          <w:tcPr>
            <w:tcW w:w="10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B62760">
            <w:pPr>
              <w:spacing w:before="83"/>
              <w:ind w:left="78"/>
              <w:rPr>
                <w:sz w:val="24"/>
                <w:szCs w:val="24"/>
              </w:rPr>
            </w:pPr>
            <w:r w:rsidRPr="00086411">
              <w:rPr>
                <w:b/>
                <w:sz w:val="24"/>
                <w:szCs w:val="24"/>
              </w:rPr>
              <w:t>Nhược</w:t>
            </w:r>
            <w:r w:rsidRPr="0008641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đi</w:t>
            </w:r>
            <w:r w:rsidRPr="00086411">
              <w:rPr>
                <w:b/>
                <w:spacing w:val="2"/>
                <w:sz w:val="24"/>
                <w:szCs w:val="24"/>
              </w:rPr>
              <w:t>ể</w:t>
            </w:r>
            <w:r w:rsidRPr="00086411">
              <w:rPr>
                <w:b/>
                <w:sz w:val="24"/>
                <w:szCs w:val="24"/>
              </w:rPr>
              <w:t>m</w:t>
            </w:r>
          </w:p>
        </w:tc>
      </w:tr>
      <w:tr w:rsidR="009E02EC" w:rsidRPr="00086411">
        <w:trPr>
          <w:trHeight w:hRule="exact" w:val="1561"/>
        </w:trPr>
        <w:tc>
          <w:tcPr>
            <w:tcW w:w="10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8A28DD" w:rsidRDefault="009E02EC" w:rsidP="008A28DD">
            <w:pPr>
              <w:rPr>
                <w:sz w:val="24"/>
                <w:szCs w:val="24"/>
              </w:rPr>
            </w:pPr>
          </w:p>
        </w:tc>
      </w:tr>
      <w:tr w:rsidR="009E02EC" w:rsidRPr="00086411">
        <w:trPr>
          <w:trHeight w:hRule="exact" w:val="641"/>
        </w:trPr>
        <w:tc>
          <w:tcPr>
            <w:tcW w:w="10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B62760">
            <w:pPr>
              <w:spacing w:before="87" w:line="220" w:lineRule="exact"/>
              <w:ind w:left="78" w:right="211"/>
              <w:rPr>
                <w:sz w:val="24"/>
                <w:szCs w:val="24"/>
              </w:rPr>
            </w:pPr>
            <w:r w:rsidRPr="00086411">
              <w:rPr>
                <w:b/>
                <w:sz w:val="24"/>
                <w:szCs w:val="24"/>
              </w:rPr>
              <w:t>Vui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l</w:t>
            </w:r>
            <w:r w:rsidRPr="00086411">
              <w:rPr>
                <w:b/>
                <w:spacing w:val="1"/>
                <w:sz w:val="24"/>
                <w:szCs w:val="24"/>
              </w:rPr>
              <w:t>ò</w:t>
            </w:r>
            <w:r w:rsidRPr="00086411">
              <w:rPr>
                <w:b/>
                <w:sz w:val="24"/>
                <w:szCs w:val="24"/>
              </w:rPr>
              <w:t>ng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iết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cho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biết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ì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s</w:t>
            </w:r>
            <w:r w:rsidRPr="00086411">
              <w:rPr>
                <w:b/>
                <w:spacing w:val="1"/>
                <w:sz w:val="24"/>
                <w:szCs w:val="24"/>
              </w:rPr>
              <w:t>a</w:t>
            </w:r>
            <w:r w:rsidRPr="00086411">
              <w:rPr>
                <w:b/>
                <w:sz w:val="24"/>
                <w:szCs w:val="24"/>
              </w:rPr>
              <w:t>o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b</w:t>
            </w:r>
            <w:r w:rsidRPr="00086411">
              <w:rPr>
                <w:b/>
                <w:spacing w:val="1"/>
                <w:sz w:val="24"/>
                <w:szCs w:val="24"/>
              </w:rPr>
              <w:t>ạ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qu</w:t>
            </w:r>
            <w:r w:rsidRPr="00086411">
              <w:rPr>
                <w:b/>
                <w:spacing w:val="1"/>
                <w:sz w:val="24"/>
                <w:szCs w:val="24"/>
              </w:rPr>
              <w:t>a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pacing w:val="3"/>
                <w:sz w:val="24"/>
                <w:szCs w:val="24"/>
              </w:rPr>
              <w:t>â</w:t>
            </w:r>
            <w:r w:rsidRPr="00086411">
              <w:rPr>
                <w:b/>
                <w:sz w:val="24"/>
                <w:szCs w:val="24"/>
              </w:rPr>
              <w:t>m</w:t>
            </w:r>
            <w:r w:rsidRPr="0008641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đến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iệc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ị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rí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ứng</w:t>
            </w:r>
            <w:r w:rsidRPr="0008641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u</w:t>
            </w:r>
            <w:r w:rsidRPr="00086411">
              <w:rPr>
                <w:b/>
                <w:spacing w:val="1"/>
                <w:sz w:val="24"/>
                <w:szCs w:val="24"/>
              </w:rPr>
              <w:t>y</w:t>
            </w:r>
            <w:r w:rsidRPr="00086411">
              <w:rPr>
                <w:b/>
                <w:sz w:val="24"/>
                <w:szCs w:val="24"/>
              </w:rPr>
              <w:t>ển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à</w:t>
            </w:r>
            <w:r w:rsidRPr="000864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-1"/>
                <w:sz w:val="24"/>
                <w:szCs w:val="24"/>
              </w:rPr>
              <w:t>h</w:t>
            </w:r>
            <w:r w:rsidRPr="00086411">
              <w:rPr>
                <w:b/>
                <w:sz w:val="24"/>
                <w:szCs w:val="24"/>
              </w:rPr>
              <w:t>ững</w:t>
            </w:r>
            <w:r w:rsidRPr="0008641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y</w:t>
            </w:r>
            <w:r w:rsidRPr="00086411">
              <w:rPr>
                <w:b/>
                <w:sz w:val="24"/>
                <w:szCs w:val="24"/>
              </w:rPr>
              <w:t>ếu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ố</w:t>
            </w:r>
            <w:r w:rsidRPr="000864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-3"/>
                <w:sz w:val="24"/>
                <w:szCs w:val="24"/>
              </w:rPr>
              <w:t>n</w:t>
            </w:r>
            <w:r w:rsidRPr="00086411">
              <w:rPr>
                <w:b/>
                <w:spacing w:val="1"/>
                <w:sz w:val="24"/>
                <w:szCs w:val="24"/>
              </w:rPr>
              <w:t>à</w:t>
            </w:r>
            <w:r w:rsidRPr="00086411">
              <w:rPr>
                <w:b/>
                <w:sz w:val="24"/>
                <w:szCs w:val="24"/>
              </w:rPr>
              <w:t>o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cho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h</w:t>
            </w:r>
            <w:r w:rsidRPr="00086411">
              <w:rPr>
                <w:b/>
                <w:spacing w:val="-2"/>
                <w:sz w:val="24"/>
                <w:szCs w:val="24"/>
              </w:rPr>
              <w:t>ấ</w:t>
            </w:r>
            <w:r w:rsidRPr="00086411">
              <w:rPr>
                <w:b/>
                <w:sz w:val="24"/>
                <w:szCs w:val="24"/>
              </w:rPr>
              <w:t>y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b</w:t>
            </w:r>
            <w:r w:rsidRPr="00086411">
              <w:rPr>
                <w:b/>
                <w:spacing w:val="1"/>
                <w:sz w:val="24"/>
                <w:szCs w:val="24"/>
              </w:rPr>
              <w:t>ạ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phù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hợp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ới</w:t>
            </w:r>
            <w:r w:rsidRPr="000864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 xml:space="preserve">ị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rí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1"/>
                <w:sz w:val="24"/>
                <w:szCs w:val="24"/>
              </w:rPr>
              <w:t>ày</w:t>
            </w:r>
            <w:r w:rsidRPr="00086411">
              <w:rPr>
                <w:b/>
                <w:sz w:val="24"/>
                <w:szCs w:val="24"/>
              </w:rPr>
              <w:t>.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 xml:space="preserve">Nêu </w:t>
            </w:r>
            <w:r w:rsidRPr="00086411">
              <w:rPr>
                <w:b/>
                <w:spacing w:val="-5"/>
                <w:sz w:val="24"/>
                <w:szCs w:val="24"/>
              </w:rPr>
              <w:t>m</w:t>
            </w:r>
            <w:r w:rsidRPr="00086411">
              <w:rPr>
                <w:b/>
                <w:spacing w:val="1"/>
                <w:sz w:val="24"/>
                <w:szCs w:val="24"/>
              </w:rPr>
              <w:t>ộ</w:t>
            </w:r>
            <w:r w:rsidRPr="00086411">
              <w:rPr>
                <w:b/>
                <w:sz w:val="24"/>
                <w:szCs w:val="24"/>
              </w:rPr>
              <w:t>t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và</w:t>
            </w:r>
            <w:r w:rsidRPr="00086411">
              <w:rPr>
                <w:b/>
                <w:sz w:val="24"/>
                <w:szCs w:val="24"/>
              </w:rPr>
              <w:t>i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í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dụ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để</w:t>
            </w:r>
            <w:r w:rsidRPr="000864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chứng</w:t>
            </w:r>
            <w:r w:rsidRPr="000864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-3"/>
                <w:sz w:val="24"/>
                <w:szCs w:val="24"/>
              </w:rPr>
              <w:t>m</w:t>
            </w:r>
            <w:r w:rsidRPr="00086411">
              <w:rPr>
                <w:b/>
                <w:sz w:val="24"/>
                <w:szCs w:val="24"/>
              </w:rPr>
              <w:t>in</w:t>
            </w:r>
            <w:r w:rsidRPr="00086411">
              <w:rPr>
                <w:b/>
                <w:spacing w:val="3"/>
                <w:sz w:val="24"/>
                <w:szCs w:val="24"/>
              </w:rPr>
              <w:t>h</w:t>
            </w:r>
            <w:r w:rsidRPr="00086411">
              <w:rPr>
                <w:b/>
                <w:sz w:val="24"/>
                <w:szCs w:val="24"/>
              </w:rPr>
              <w:t>.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B</w:t>
            </w:r>
            <w:r w:rsidRPr="00086411">
              <w:rPr>
                <w:sz w:val="24"/>
                <w:szCs w:val="24"/>
              </w:rPr>
              <w:t>ài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-1"/>
                <w:sz w:val="24"/>
                <w:szCs w:val="24"/>
              </w:rPr>
              <w:t>v</w:t>
            </w:r>
            <w:r w:rsidRPr="00086411">
              <w:rPr>
                <w:sz w:val="24"/>
                <w:szCs w:val="24"/>
              </w:rPr>
              <w:t>i</w:t>
            </w:r>
            <w:r w:rsidRPr="00086411">
              <w:rPr>
                <w:spacing w:val="2"/>
                <w:sz w:val="24"/>
                <w:szCs w:val="24"/>
              </w:rPr>
              <w:t>ế</w:t>
            </w:r>
            <w:r w:rsidRPr="00086411">
              <w:rPr>
                <w:sz w:val="24"/>
                <w:szCs w:val="24"/>
              </w:rPr>
              <w:t>t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d</w:t>
            </w:r>
            <w:r w:rsidRPr="00086411">
              <w:rPr>
                <w:sz w:val="24"/>
                <w:szCs w:val="24"/>
              </w:rPr>
              <w:t>ưới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20</w:t>
            </w:r>
            <w:r w:rsidRPr="00086411">
              <w:rPr>
                <w:sz w:val="24"/>
                <w:szCs w:val="24"/>
              </w:rPr>
              <w:t>0</w:t>
            </w:r>
            <w:r w:rsidRPr="00086411">
              <w:rPr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sz w:val="24"/>
                <w:szCs w:val="24"/>
              </w:rPr>
              <w:t>từ.</w:t>
            </w:r>
          </w:p>
        </w:tc>
      </w:tr>
      <w:tr w:rsidR="009E02EC" w:rsidRPr="00086411" w:rsidTr="0014155E">
        <w:trPr>
          <w:trHeight w:hRule="exact" w:val="2457"/>
        </w:trPr>
        <w:tc>
          <w:tcPr>
            <w:tcW w:w="10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E87" w:rsidRPr="008A28DD" w:rsidRDefault="004D0E87" w:rsidP="0014155E">
            <w:pPr>
              <w:pStyle w:val="ListParagraph"/>
              <w:ind w:left="420"/>
              <w:rPr>
                <w:sz w:val="24"/>
                <w:szCs w:val="24"/>
              </w:rPr>
            </w:pPr>
          </w:p>
        </w:tc>
      </w:tr>
    </w:tbl>
    <w:p w:rsidR="009E02EC" w:rsidRPr="00086411" w:rsidRDefault="009E02EC">
      <w:pPr>
        <w:spacing w:before="5" w:line="180" w:lineRule="exact"/>
        <w:rPr>
          <w:sz w:val="24"/>
          <w:szCs w:val="24"/>
        </w:rPr>
      </w:pPr>
    </w:p>
    <w:p w:rsidR="009E02EC" w:rsidRPr="00086411" w:rsidRDefault="00B62760" w:rsidP="0014155E">
      <w:pPr>
        <w:spacing w:before="33"/>
        <w:ind w:left="118" w:right="7381"/>
        <w:jc w:val="both"/>
        <w:rPr>
          <w:sz w:val="24"/>
          <w:szCs w:val="24"/>
        </w:rPr>
      </w:pPr>
      <w:r w:rsidRPr="00086411">
        <w:rPr>
          <w:b/>
          <w:sz w:val="24"/>
          <w:szCs w:val="24"/>
        </w:rPr>
        <w:t>VI.</w:t>
      </w:r>
      <w:r w:rsidRPr="00086411">
        <w:rPr>
          <w:b/>
          <w:spacing w:val="10"/>
          <w:sz w:val="24"/>
          <w:szCs w:val="24"/>
        </w:rPr>
        <w:t xml:space="preserve"> </w:t>
      </w:r>
      <w:r w:rsidRPr="00086411">
        <w:rPr>
          <w:b/>
          <w:sz w:val="24"/>
          <w:szCs w:val="24"/>
        </w:rPr>
        <w:t>CAM</w:t>
      </w:r>
      <w:r w:rsidRPr="00086411">
        <w:rPr>
          <w:b/>
          <w:spacing w:val="-1"/>
          <w:sz w:val="24"/>
          <w:szCs w:val="24"/>
        </w:rPr>
        <w:t xml:space="preserve"> </w:t>
      </w:r>
      <w:r w:rsidRPr="00086411">
        <w:rPr>
          <w:b/>
          <w:spacing w:val="1"/>
          <w:sz w:val="24"/>
          <w:szCs w:val="24"/>
        </w:rPr>
        <w:t>K</w:t>
      </w:r>
      <w:r w:rsidRPr="00086411">
        <w:rPr>
          <w:b/>
          <w:spacing w:val="-1"/>
          <w:sz w:val="24"/>
          <w:szCs w:val="24"/>
        </w:rPr>
        <w:t>Ế</w:t>
      </w:r>
      <w:r w:rsidRPr="00086411">
        <w:rPr>
          <w:b/>
          <w:sz w:val="24"/>
          <w:szCs w:val="24"/>
        </w:rPr>
        <w:t>T</w:t>
      </w:r>
    </w:p>
    <w:p w:rsidR="009E02EC" w:rsidRPr="00086411" w:rsidRDefault="00B62760">
      <w:pPr>
        <w:spacing w:before="78"/>
        <w:ind w:left="166" w:right="156"/>
        <w:jc w:val="both"/>
        <w:rPr>
          <w:sz w:val="24"/>
          <w:szCs w:val="24"/>
        </w:rPr>
      </w:pPr>
      <w:r w:rsidRPr="00086411">
        <w:rPr>
          <w:sz w:val="24"/>
          <w:szCs w:val="24"/>
        </w:rPr>
        <w:t>Tôi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ca</w:t>
      </w:r>
      <w:r w:rsidRPr="00086411">
        <w:rPr>
          <w:sz w:val="24"/>
          <w:szCs w:val="24"/>
        </w:rPr>
        <w:t>m</w:t>
      </w:r>
      <w:r w:rsidRPr="00086411">
        <w:rPr>
          <w:spacing w:val="13"/>
          <w:sz w:val="24"/>
          <w:szCs w:val="24"/>
        </w:rPr>
        <w:t xml:space="preserve"> </w:t>
      </w:r>
      <w:r w:rsidRPr="00086411">
        <w:rPr>
          <w:sz w:val="24"/>
          <w:szCs w:val="24"/>
        </w:rPr>
        <w:t>đo</w:t>
      </w:r>
      <w:r w:rsidRPr="00086411">
        <w:rPr>
          <w:spacing w:val="-1"/>
          <w:sz w:val="24"/>
          <w:szCs w:val="24"/>
        </w:rPr>
        <w:t>a</w:t>
      </w:r>
      <w:r w:rsidRPr="00086411">
        <w:rPr>
          <w:sz w:val="24"/>
          <w:szCs w:val="24"/>
        </w:rPr>
        <w:t>n</w:t>
      </w:r>
      <w:r w:rsidRPr="00086411">
        <w:rPr>
          <w:spacing w:val="14"/>
          <w:sz w:val="24"/>
          <w:szCs w:val="24"/>
        </w:rPr>
        <w:t xml:space="preserve"> </w:t>
      </w:r>
      <w:r w:rsidRPr="00086411">
        <w:rPr>
          <w:sz w:val="24"/>
          <w:szCs w:val="24"/>
        </w:rPr>
        <w:t>r</w:t>
      </w:r>
      <w:r w:rsidRPr="00086411">
        <w:rPr>
          <w:spacing w:val="-2"/>
          <w:sz w:val="24"/>
          <w:szCs w:val="24"/>
        </w:rPr>
        <w:t>ằ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9"/>
          <w:sz w:val="24"/>
          <w:szCs w:val="24"/>
        </w:rPr>
        <w:t xml:space="preserve"> </w:t>
      </w:r>
      <w:r w:rsidRPr="00086411">
        <w:rPr>
          <w:spacing w:val="3"/>
          <w:sz w:val="24"/>
          <w:szCs w:val="24"/>
        </w:rPr>
        <w:t>t</w:t>
      </w:r>
      <w:r w:rsidRPr="00086411">
        <w:rPr>
          <w:spacing w:val="-1"/>
          <w:sz w:val="24"/>
          <w:szCs w:val="24"/>
        </w:rPr>
        <w:t>ấ</w:t>
      </w:r>
      <w:r w:rsidRPr="00086411">
        <w:rPr>
          <w:sz w:val="24"/>
          <w:szCs w:val="24"/>
        </w:rPr>
        <w:t>t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ả</w:t>
      </w:r>
      <w:r w:rsidRPr="00086411">
        <w:rPr>
          <w:spacing w:val="13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cá</w:t>
      </w:r>
      <w:r w:rsidRPr="00086411">
        <w:rPr>
          <w:sz w:val="24"/>
          <w:szCs w:val="24"/>
        </w:rPr>
        <w:t>c</w:t>
      </w:r>
      <w:r w:rsidRPr="00086411">
        <w:rPr>
          <w:spacing w:val="13"/>
          <w:sz w:val="24"/>
          <w:szCs w:val="24"/>
        </w:rPr>
        <w:t xml:space="preserve"> </w:t>
      </w:r>
      <w:r w:rsidRPr="00086411">
        <w:rPr>
          <w:sz w:val="24"/>
          <w:szCs w:val="24"/>
        </w:rPr>
        <w:t>thông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z w:val="24"/>
          <w:szCs w:val="24"/>
        </w:rPr>
        <w:t>t</w:t>
      </w:r>
      <w:r w:rsidRPr="00086411">
        <w:rPr>
          <w:spacing w:val="1"/>
          <w:sz w:val="24"/>
          <w:szCs w:val="24"/>
        </w:rPr>
        <w:t>i</w:t>
      </w:r>
      <w:r w:rsidRPr="00086411">
        <w:rPr>
          <w:sz w:val="24"/>
          <w:szCs w:val="24"/>
        </w:rPr>
        <w:t>n</w:t>
      </w:r>
      <w:r w:rsidRPr="00086411">
        <w:rPr>
          <w:spacing w:val="15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u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9"/>
          <w:sz w:val="24"/>
          <w:szCs w:val="24"/>
        </w:rPr>
        <w:t xml:space="preserve"> </w:t>
      </w:r>
      <w:r w:rsidRPr="00086411">
        <w:rPr>
          <w:spacing w:val="1"/>
          <w:sz w:val="24"/>
          <w:szCs w:val="24"/>
        </w:rPr>
        <w:t>c</w:t>
      </w:r>
      <w:r w:rsidRPr="00086411">
        <w:rPr>
          <w:spacing w:val="-1"/>
          <w:sz w:val="24"/>
          <w:szCs w:val="24"/>
        </w:rPr>
        <w:t>ấ</w:t>
      </w:r>
      <w:r w:rsidRPr="00086411">
        <w:rPr>
          <w:sz w:val="24"/>
          <w:szCs w:val="24"/>
        </w:rPr>
        <w:t>p</w:t>
      </w:r>
      <w:r w:rsidRPr="00086411">
        <w:rPr>
          <w:spacing w:val="13"/>
          <w:sz w:val="24"/>
          <w:szCs w:val="24"/>
        </w:rPr>
        <w:t xml:space="preserve"> </w:t>
      </w:r>
      <w:r w:rsidRPr="00086411">
        <w:rPr>
          <w:spacing w:val="3"/>
          <w:sz w:val="24"/>
          <w:szCs w:val="24"/>
        </w:rPr>
        <w:t>t</w:t>
      </w:r>
      <w:r w:rsidRPr="00086411">
        <w:rPr>
          <w:sz w:val="24"/>
          <w:szCs w:val="24"/>
        </w:rPr>
        <w:t>r</w:t>
      </w:r>
      <w:r w:rsidRPr="00086411">
        <w:rPr>
          <w:spacing w:val="-2"/>
          <w:sz w:val="24"/>
          <w:szCs w:val="24"/>
        </w:rPr>
        <w:t>ê</w:t>
      </w:r>
      <w:r w:rsidRPr="00086411">
        <w:rPr>
          <w:sz w:val="24"/>
          <w:szCs w:val="24"/>
        </w:rPr>
        <w:t>n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z w:val="24"/>
          <w:szCs w:val="24"/>
        </w:rPr>
        <w:t>là</w:t>
      </w:r>
      <w:r w:rsidRPr="00086411">
        <w:rPr>
          <w:spacing w:val="11"/>
          <w:sz w:val="24"/>
          <w:szCs w:val="24"/>
        </w:rPr>
        <w:t xml:space="preserve"> </w:t>
      </w:r>
      <w:r w:rsidRPr="00086411">
        <w:rPr>
          <w:sz w:val="24"/>
          <w:szCs w:val="24"/>
        </w:rPr>
        <w:t>đú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z w:val="24"/>
          <w:szCs w:val="24"/>
        </w:rPr>
        <w:t>sự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z w:val="24"/>
          <w:szCs w:val="24"/>
        </w:rPr>
        <w:t>thật.</w:t>
      </w:r>
      <w:r w:rsidRPr="00086411">
        <w:rPr>
          <w:spacing w:val="14"/>
          <w:sz w:val="24"/>
          <w:szCs w:val="24"/>
        </w:rPr>
        <w:t xml:space="preserve"> </w:t>
      </w:r>
      <w:r w:rsidRPr="00086411">
        <w:rPr>
          <w:sz w:val="24"/>
          <w:szCs w:val="24"/>
        </w:rPr>
        <w:t>Tôi</w:t>
      </w:r>
      <w:r w:rsidRPr="00086411">
        <w:rPr>
          <w:spacing w:val="14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h</w:t>
      </w:r>
      <w:r w:rsidRPr="00086411">
        <w:rPr>
          <w:spacing w:val="-1"/>
          <w:sz w:val="24"/>
          <w:szCs w:val="24"/>
        </w:rPr>
        <w:t>ấ</w:t>
      </w:r>
      <w:r w:rsidRPr="00086411">
        <w:rPr>
          <w:sz w:val="24"/>
          <w:szCs w:val="24"/>
        </w:rPr>
        <w:t>p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z w:val="24"/>
          <w:szCs w:val="24"/>
        </w:rPr>
        <w:t>nh</w:t>
      </w:r>
      <w:r w:rsidRPr="00086411">
        <w:rPr>
          <w:spacing w:val="-1"/>
          <w:sz w:val="24"/>
          <w:szCs w:val="24"/>
        </w:rPr>
        <w:t>ậ</w:t>
      </w:r>
      <w:r w:rsidRPr="00086411">
        <w:rPr>
          <w:sz w:val="24"/>
          <w:szCs w:val="24"/>
        </w:rPr>
        <w:t>n</w:t>
      </w:r>
      <w:r w:rsidRPr="00086411">
        <w:rPr>
          <w:spacing w:val="14"/>
          <w:sz w:val="24"/>
          <w:szCs w:val="24"/>
        </w:rPr>
        <w:t xml:space="preserve"> </w:t>
      </w:r>
      <w:r w:rsidRPr="00086411">
        <w:rPr>
          <w:sz w:val="24"/>
          <w:szCs w:val="24"/>
        </w:rPr>
        <w:t>việc</w:t>
      </w:r>
      <w:r w:rsidRPr="00086411">
        <w:rPr>
          <w:spacing w:val="10"/>
          <w:sz w:val="24"/>
          <w:szCs w:val="24"/>
        </w:rPr>
        <w:t xml:space="preserve"> </w:t>
      </w:r>
      <w:r w:rsidRPr="00086411">
        <w:rPr>
          <w:sz w:val="24"/>
          <w:szCs w:val="24"/>
        </w:rPr>
        <w:t>thẩm t</w:t>
      </w:r>
      <w:r w:rsidRPr="00086411">
        <w:rPr>
          <w:spacing w:val="-1"/>
          <w:sz w:val="24"/>
          <w:szCs w:val="24"/>
        </w:rPr>
        <w:t>r</w:t>
      </w:r>
      <w:r w:rsidRPr="00086411">
        <w:rPr>
          <w:sz w:val="24"/>
          <w:szCs w:val="24"/>
        </w:rPr>
        <w:t>a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z w:val="24"/>
          <w:szCs w:val="24"/>
        </w:rPr>
        <w:t>những thô</w:t>
      </w:r>
      <w:r w:rsidRPr="00086411">
        <w:rPr>
          <w:spacing w:val="3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t</w:t>
      </w:r>
      <w:r w:rsidRPr="00086411">
        <w:rPr>
          <w:spacing w:val="1"/>
          <w:sz w:val="24"/>
          <w:szCs w:val="24"/>
        </w:rPr>
        <w:t>i</w:t>
      </w:r>
      <w:r w:rsidRPr="00086411">
        <w:rPr>
          <w:sz w:val="24"/>
          <w:szCs w:val="24"/>
        </w:rPr>
        <w:t>n</w:t>
      </w:r>
      <w:r w:rsidRPr="00086411">
        <w:rPr>
          <w:spacing w:val="5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á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z w:val="24"/>
          <w:szCs w:val="24"/>
        </w:rPr>
        <w:t>nh</w:t>
      </w:r>
      <w:r w:rsidRPr="00086411">
        <w:rPr>
          <w:spacing w:val="-1"/>
          <w:sz w:val="24"/>
          <w:szCs w:val="24"/>
        </w:rPr>
        <w:t>â</w:t>
      </w:r>
      <w:r w:rsidRPr="00086411">
        <w:rPr>
          <w:sz w:val="24"/>
          <w:szCs w:val="24"/>
        </w:rPr>
        <w:t>n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cầ</w:t>
      </w:r>
      <w:r w:rsidRPr="00086411">
        <w:rPr>
          <w:sz w:val="24"/>
          <w:szCs w:val="24"/>
        </w:rPr>
        <w:t>n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tro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quá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z w:val="24"/>
          <w:szCs w:val="24"/>
        </w:rPr>
        <w:t>trình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ra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q</w:t>
      </w:r>
      <w:r w:rsidRPr="00086411">
        <w:rPr>
          <w:spacing w:val="2"/>
          <w:sz w:val="24"/>
          <w:szCs w:val="24"/>
        </w:rPr>
        <w:t>u</w:t>
      </w:r>
      <w:r w:rsidRPr="00086411">
        <w:rPr>
          <w:spacing w:val="-5"/>
          <w:sz w:val="24"/>
          <w:szCs w:val="24"/>
        </w:rPr>
        <w:t>y</w:t>
      </w:r>
      <w:r w:rsidRPr="00086411">
        <w:rPr>
          <w:spacing w:val="1"/>
          <w:sz w:val="24"/>
          <w:szCs w:val="24"/>
        </w:rPr>
        <w:t>ế</w:t>
      </w:r>
      <w:r w:rsidRPr="00086411">
        <w:rPr>
          <w:sz w:val="24"/>
          <w:szCs w:val="24"/>
        </w:rPr>
        <w:t>t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định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t</w:t>
      </w:r>
      <w:r w:rsidRPr="00086411">
        <w:rPr>
          <w:spacing w:val="3"/>
          <w:sz w:val="24"/>
          <w:szCs w:val="24"/>
        </w:rPr>
        <w:t>u</w:t>
      </w:r>
      <w:r w:rsidRPr="00086411">
        <w:rPr>
          <w:spacing w:val="-5"/>
          <w:sz w:val="24"/>
          <w:szCs w:val="24"/>
        </w:rPr>
        <w:t>y</w:t>
      </w:r>
      <w:r w:rsidRPr="00086411">
        <w:rPr>
          <w:spacing w:val="-1"/>
          <w:sz w:val="24"/>
          <w:szCs w:val="24"/>
        </w:rPr>
        <w:t>ể</w:t>
      </w:r>
      <w:r w:rsidRPr="00086411">
        <w:rPr>
          <w:sz w:val="24"/>
          <w:szCs w:val="24"/>
        </w:rPr>
        <w:t>n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dụn</w:t>
      </w:r>
      <w:r w:rsidRPr="00086411">
        <w:rPr>
          <w:spacing w:val="-2"/>
          <w:sz w:val="24"/>
          <w:szCs w:val="24"/>
        </w:rPr>
        <w:t>g</w:t>
      </w:r>
      <w:r w:rsidRPr="00086411">
        <w:rPr>
          <w:sz w:val="24"/>
          <w:szCs w:val="24"/>
        </w:rPr>
        <w:t>.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Tôi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ca</w:t>
      </w:r>
      <w:r w:rsidRPr="00086411">
        <w:rPr>
          <w:sz w:val="24"/>
          <w:szCs w:val="24"/>
        </w:rPr>
        <w:t>m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k</w:t>
      </w:r>
      <w:r w:rsidRPr="00086411">
        <w:rPr>
          <w:spacing w:val="-1"/>
          <w:sz w:val="24"/>
          <w:szCs w:val="24"/>
        </w:rPr>
        <w:t>ế</w:t>
      </w:r>
      <w:r w:rsidRPr="00086411">
        <w:rPr>
          <w:sz w:val="24"/>
          <w:szCs w:val="24"/>
        </w:rPr>
        <w:t>t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không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k</w:t>
      </w:r>
      <w:r w:rsidRPr="00086411">
        <w:rPr>
          <w:spacing w:val="3"/>
          <w:sz w:val="24"/>
          <w:szCs w:val="24"/>
        </w:rPr>
        <w:t>i</w:t>
      </w:r>
      <w:r w:rsidRPr="00086411">
        <w:rPr>
          <w:spacing w:val="-1"/>
          <w:sz w:val="24"/>
          <w:szCs w:val="24"/>
        </w:rPr>
        <w:t>ệ</w:t>
      </w:r>
      <w:r w:rsidRPr="00086411">
        <w:rPr>
          <w:sz w:val="24"/>
          <w:szCs w:val="24"/>
        </w:rPr>
        <w:t>n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nơi m</w:t>
      </w:r>
      <w:r w:rsidRPr="00086411">
        <w:rPr>
          <w:spacing w:val="1"/>
          <w:sz w:val="24"/>
          <w:szCs w:val="24"/>
        </w:rPr>
        <w:t>ì</w:t>
      </w:r>
      <w:r w:rsidRPr="00086411">
        <w:rPr>
          <w:sz w:val="24"/>
          <w:szCs w:val="24"/>
        </w:rPr>
        <w:t>nh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z w:val="24"/>
          <w:szCs w:val="24"/>
        </w:rPr>
        <w:t>đã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từ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 xml:space="preserve">g </w:t>
      </w:r>
      <w:r w:rsidRPr="00086411">
        <w:rPr>
          <w:spacing w:val="3"/>
          <w:sz w:val="24"/>
          <w:szCs w:val="24"/>
        </w:rPr>
        <w:t>l</w:t>
      </w:r>
      <w:r w:rsidRPr="00086411">
        <w:rPr>
          <w:spacing w:val="-1"/>
          <w:sz w:val="24"/>
          <w:szCs w:val="24"/>
        </w:rPr>
        <w:t>à</w:t>
      </w:r>
      <w:r w:rsidRPr="00086411">
        <w:rPr>
          <w:sz w:val="24"/>
          <w:szCs w:val="24"/>
        </w:rPr>
        <w:t>m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việ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,</w:t>
      </w:r>
      <w:r w:rsidRPr="00086411">
        <w:rPr>
          <w:spacing w:val="4"/>
          <w:sz w:val="24"/>
          <w:szCs w:val="24"/>
        </w:rPr>
        <w:t xml:space="preserve"> </w:t>
      </w:r>
      <w:r w:rsidRPr="00086411">
        <w:rPr>
          <w:spacing w:val="2"/>
          <w:sz w:val="24"/>
          <w:szCs w:val="24"/>
        </w:rPr>
        <w:t>h</w:t>
      </w:r>
      <w:r w:rsidRPr="00086411">
        <w:rPr>
          <w:sz w:val="24"/>
          <w:szCs w:val="24"/>
        </w:rPr>
        <w:t>ọc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tập</w:t>
      </w:r>
      <w:r w:rsidRPr="00086411">
        <w:rPr>
          <w:spacing w:val="4"/>
          <w:sz w:val="24"/>
          <w:szCs w:val="24"/>
        </w:rPr>
        <w:t xml:space="preserve"> </w:t>
      </w:r>
      <w:r w:rsidRPr="00086411">
        <w:rPr>
          <w:sz w:val="24"/>
          <w:szCs w:val="24"/>
        </w:rPr>
        <w:t>ho</w:t>
      </w:r>
      <w:r w:rsidRPr="00086411">
        <w:rPr>
          <w:spacing w:val="-1"/>
          <w:sz w:val="24"/>
          <w:szCs w:val="24"/>
        </w:rPr>
        <w:t>ặ</w:t>
      </w:r>
      <w:r w:rsidRPr="00086411">
        <w:rPr>
          <w:sz w:val="24"/>
          <w:szCs w:val="24"/>
        </w:rPr>
        <w:t>c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nhữ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á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n</w:t>
      </w:r>
      <w:r w:rsidRPr="00086411">
        <w:rPr>
          <w:spacing w:val="2"/>
          <w:sz w:val="24"/>
          <w:szCs w:val="24"/>
        </w:rPr>
        <w:t>h</w:t>
      </w:r>
      <w:r w:rsidRPr="00086411">
        <w:rPr>
          <w:spacing w:val="-1"/>
          <w:sz w:val="24"/>
          <w:szCs w:val="24"/>
        </w:rPr>
        <w:t>â</w:t>
      </w:r>
      <w:r w:rsidRPr="00086411">
        <w:rPr>
          <w:sz w:val="24"/>
          <w:szCs w:val="24"/>
        </w:rPr>
        <w:t>n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u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pacing w:val="1"/>
          <w:sz w:val="24"/>
          <w:szCs w:val="24"/>
        </w:rPr>
        <w:t>c</w:t>
      </w:r>
      <w:r w:rsidRPr="00086411">
        <w:rPr>
          <w:spacing w:val="-1"/>
          <w:sz w:val="24"/>
          <w:szCs w:val="24"/>
        </w:rPr>
        <w:t>ấ</w:t>
      </w:r>
      <w:r w:rsidRPr="00086411">
        <w:rPr>
          <w:sz w:val="24"/>
          <w:szCs w:val="24"/>
        </w:rPr>
        <w:t>p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z w:val="24"/>
          <w:szCs w:val="24"/>
        </w:rPr>
        <w:t>thô</w:t>
      </w:r>
      <w:r w:rsidRPr="00086411">
        <w:rPr>
          <w:spacing w:val="3"/>
          <w:sz w:val="24"/>
          <w:szCs w:val="24"/>
        </w:rPr>
        <w:t>n</w:t>
      </w:r>
      <w:r w:rsidRPr="00086411">
        <w:rPr>
          <w:sz w:val="24"/>
          <w:szCs w:val="24"/>
        </w:rPr>
        <w:t>g t</w:t>
      </w:r>
      <w:r w:rsidRPr="00086411">
        <w:rPr>
          <w:spacing w:val="1"/>
          <w:sz w:val="24"/>
          <w:szCs w:val="24"/>
        </w:rPr>
        <w:t>i</w:t>
      </w:r>
      <w:r w:rsidRPr="00086411">
        <w:rPr>
          <w:sz w:val="24"/>
          <w:szCs w:val="24"/>
        </w:rPr>
        <w:t>n</w:t>
      </w:r>
      <w:r w:rsidRPr="00086411">
        <w:rPr>
          <w:spacing w:val="5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pacing w:val="2"/>
          <w:sz w:val="24"/>
          <w:szCs w:val="24"/>
        </w:rPr>
        <w:t>h</w:t>
      </w:r>
      <w:r w:rsidRPr="00086411">
        <w:rPr>
          <w:sz w:val="24"/>
          <w:szCs w:val="24"/>
        </w:rPr>
        <w:t>o</w:t>
      </w:r>
      <w:r w:rsidRPr="00086411">
        <w:rPr>
          <w:spacing w:val="11"/>
          <w:sz w:val="24"/>
          <w:szCs w:val="24"/>
        </w:rPr>
        <w:t xml:space="preserve"> </w:t>
      </w:r>
      <w:r w:rsidRPr="00086411">
        <w:rPr>
          <w:spacing w:val="2"/>
          <w:sz w:val="24"/>
          <w:szCs w:val="24"/>
        </w:rPr>
        <w:t>A</w:t>
      </w:r>
      <w:r w:rsidRPr="00086411">
        <w:rPr>
          <w:spacing w:val="-2"/>
          <w:sz w:val="24"/>
          <w:szCs w:val="24"/>
        </w:rPr>
        <w:t>g</w:t>
      </w:r>
      <w:r w:rsidRPr="00086411">
        <w:rPr>
          <w:sz w:val="24"/>
          <w:szCs w:val="24"/>
        </w:rPr>
        <w:t>i</w:t>
      </w:r>
      <w:r w:rsidRPr="00086411">
        <w:rPr>
          <w:spacing w:val="1"/>
          <w:sz w:val="24"/>
          <w:szCs w:val="24"/>
        </w:rPr>
        <w:t>t</w:t>
      </w:r>
      <w:r w:rsidRPr="00086411">
        <w:rPr>
          <w:spacing w:val="-1"/>
          <w:sz w:val="24"/>
          <w:szCs w:val="24"/>
        </w:rPr>
        <w:t>ec</w:t>
      </w:r>
      <w:r w:rsidRPr="00086411">
        <w:rPr>
          <w:sz w:val="24"/>
          <w:szCs w:val="24"/>
        </w:rPr>
        <w:t>h</w:t>
      </w:r>
      <w:r w:rsidRPr="00086411">
        <w:rPr>
          <w:spacing w:val="6"/>
          <w:sz w:val="24"/>
          <w:szCs w:val="24"/>
        </w:rPr>
        <w:t xml:space="preserve"> </w:t>
      </w:r>
      <w:r w:rsidRPr="00086411">
        <w:rPr>
          <w:sz w:val="24"/>
          <w:szCs w:val="24"/>
        </w:rPr>
        <w:t>tro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 q</w:t>
      </w:r>
      <w:r w:rsidRPr="00086411">
        <w:rPr>
          <w:spacing w:val="2"/>
          <w:sz w:val="24"/>
          <w:szCs w:val="24"/>
        </w:rPr>
        <w:t>u</w:t>
      </w:r>
      <w:r w:rsidRPr="00086411">
        <w:rPr>
          <w:sz w:val="24"/>
          <w:szCs w:val="24"/>
        </w:rPr>
        <w:t>á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trình</w:t>
      </w:r>
      <w:r w:rsidRPr="00086411">
        <w:rPr>
          <w:spacing w:val="5"/>
          <w:sz w:val="24"/>
          <w:szCs w:val="24"/>
        </w:rPr>
        <w:t xml:space="preserve"> </w:t>
      </w:r>
      <w:r w:rsidRPr="00086411">
        <w:rPr>
          <w:sz w:val="24"/>
          <w:szCs w:val="24"/>
        </w:rPr>
        <w:t>thẩm tr</w:t>
      </w:r>
      <w:r w:rsidRPr="00086411">
        <w:rPr>
          <w:spacing w:val="-1"/>
          <w:sz w:val="24"/>
          <w:szCs w:val="24"/>
        </w:rPr>
        <w:t>a</w:t>
      </w:r>
      <w:r w:rsidRPr="00086411">
        <w:rPr>
          <w:sz w:val="24"/>
          <w:szCs w:val="24"/>
        </w:rPr>
        <w:t>.</w:t>
      </w:r>
    </w:p>
    <w:p w:rsidR="009E02EC" w:rsidRPr="00086411" w:rsidRDefault="00B62760">
      <w:pPr>
        <w:ind w:left="166" w:right="157"/>
        <w:jc w:val="both"/>
        <w:rPr>
          <w:sz w:val="24"/>
          <w:szCs w:val="24"/>
        </w:rPr>
      </w:pPr>
      <w:r w:rsidRPr="00086411">
        <w:rPr>
          <w:sz w:val="24"/>
          <w:szCs w:val="24"/>
        </w:rPr>
        <w:t>N</w:t>
      </w:r>
      <w:r w:rsidRPr="00086411">
        <w:rPr>
          <w:spacing w:val="-1"/>
          <w:sz w:val="24"/>
          <w:szCs w:val="24"/>
        </w:rPr>
        <w:t>ế</w:t>
      </w:r>
      <w:r w:rsidRPr="00086411">
        <w:rPr>
          <w:sz w:val="24"/>
          <w:szCs w:val="24"/>
        </w:rPr>
        <w:t>u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z w:val="24"/>
          <w:szCs w:val="24"/>
        </w:rPr>
        <w:t>b</w:t>
      </w:r>
      <w:r w:rsidRPr="00086411">
        <w:rPr>
          <w:spacing w:val="-1"/>
          <w:sz w:val="24"/>
          <w:szCs w:val="24"/>
        </w:rPr>
        <w:t>ấ</w:t>
      </w:r>
      <w:r w:rsidRPr="00086411">
        <w:rPr>
          <w:sz w:val="24"/>
          <w:szCs w:val="24"/>
        </w:rPr>
        <w:t>t</w:t>
      </w:r>
      <w:r w:rsidRPr="00086411">
        <w:rPr>
          <w:spacing w:val="27"/>
          <w:sz w:val="24"/>
          <w:szCs w:val="24"/>
        </w:rPr>
        <w:t xml:space="preserve"> </w:t>
      </w:r>
      <w:r w:rsidRPr="00086411">
        <w:rPr>
          <w:spacing w:val="5"/>
          <w:sz w:val="24"/>
          <w:szCs w:val="24"/>
        </w:rPr>
        <w:t>k</w:t>
      </w:r>
      <w:r w:rsidRPr="00086411">
        <w:rPr>
          <w:sz w:val="24"/>
          <w:szCs w:val="24"/>
        </w:rPr>
        <w:t>ỳ</w:t>
      </w:r>
      <w:r w:rsidRPr="00086411">
        <w:rPr>
          <w:spacing w:val="19"/>
          <w:sz w:val="24"/>
          <w:szCs w:val="24"/>
        </w:rPr>
        <w:t xml:space="preserve"> </w:t>
      </w:r>
      <w:r w:rsidRPr="00086411">
        <w:rPr>
          <w:sz w:val="24"/>
          <w:szCs w:val="24"/>
        </w:rPr>
        <w:t>thô</w:t>
      </w:r>
      <w:r w:rsidRPr="00086411">
        <w:rPr>
          <w:spacing w:val="3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24"/>
          <w:sz w:val="24"/>
          <w:szCs w:val="24"/>
        </w:rPr>
        <w:t xml:space="preserve"> </w:t>
      </w:r>
      <w:r w:rsidRPr="00086411">
        <w:rPr>
          <w:sz w:val="24"/>
          <w:szCs w:val="24"/>
        </w:rPr>
        <w:t>t</w:t>
      </w:r>
      <w:r w:rsidRPr="00086411">
        <w:rPr>
          <w:spacing w:val="1"/>
          <w:sz w:val="24"/>
          <w:szCs w:val="24"/>
        </w:rPr>
        <w:t>i</w:t>
      </w:r>
      <w:r w:rsidRPr="00086411">
        <w:rPr>
          <w:sz w:val="24"/>
          <w:szCs w:val="24"/>
        </w:rPr>
        <w:t>n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z w:val="24"/>
          <w:szCs w:val="24"/>
        </w:rPr>
        <w:t>n</w:t>
      </w:r>
      <w:r w:rsidRPr="00086411">
        <w:rPr>
          <w:spacing w:val="1"/>
          <w:sz w:val="24"/>
          <w:szCs w:val="24"/>
        </w:rPr>
        <w:t>à</w:t>
      </w:r>
      <w:r w:rsidRPr="00086411">
        <w:rPr>
          <w:sz w:val="24"/>
          <w:szCs w:val="24"/>
        </w:rPr>
        <w:t>o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z w:val="24"/>
          <w:szCs w:val="24"/>
        </w:rPr>
        <w:t>tôi</w:t>
      </w:r>
      <w:r w:rsidRPr="00086411">
        <w:rPr>
          <w:spacing w:val="27"/>
          <w:sz w:val="24"/>
          <w:szCs w:val="24"/>
        </w:rPr>
        <w:t xml:space="preserve"> </w:t>
      </w:r>
      <w:r w:rsidRPr="00086411">
        <w:rPr>
          <w:sz w:val="24"/>
          <w:szCs w:val="24"/>
        </w:rPr>
        <w:t>kh</w:t>
      </w:r>
      <w:r w:rsidRPr="00086411">
        <w:rPr>
          <w:spacing w:val="-1"/>
          <w:sz w:val="24"/>
          <w:szCs w:val="24"/>
        </w:rPr>
        <w:t>a</w:t>
      </w:r>
      <w:r w:rsidRPr="00086411">
        <w:rPr>
          <w:sz w:val="24"/>
          <w:szCs w:val="24"/>
        </w:rPr>
        <w:t>i</w:t>
      </w:r>
      <w:r w:rsidRPr="00086411">
        <w:rPr>
          <w:spacing w:val="27"/>
          <w:sz w:val="24"/>
          <w:szCs w:val="24"/>
        </w:rPr>
        <w:t xml:space="preserve"> </w:t>
      </w:r>
      <w:r w:rsidRPr="00086411">
        <w:rPr>
          <w:sz w:val="24"/>
          <w:szCs w:val="24"/>
        </w:rPr>
        <w:t>là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z w:val="24"/>
          <w:szCs w:val="24"/>
        </w:rPr>
        <w:t>không</w:t>
      </w:r>
      <w:r w:rsidRPr="00086411">
        <w:rPr>
          <w:spacing w:val="24"/>
          <w:sz w:val="24"/>
          <w:szCs w:val="24"/>
        </w:rPr>
        <w:t xml:space="preserve"> </w:t>
      </w:r>
      <w:r w:rsidRPr="00086411">
        <w:rPr>
          <w:sz w:val="24"/>
          <w:szCs w:val="24"/>
        </w:rPr>
        <w:t>đúng</w:t>
      </w:r>
      <w:r w:rsidRPr="00086411">
        <w:rPr>
          <w:spacing w:val="29"/>
          <w:sz w:val="24"/>
          <w:szCs w:val="24"/>
        </w:rPr>
        <w:t xml:space="preserve"> </w:t>
      </w:r>
      <w:r w:rsidRPr="00086411">
        <w:rPr>
          <w:sz w:val="24"/>
          <w:szCs w:val="24"/>
        </w:rPr>
        <w:t>ho</w:t>
      </w:r>
      <w:r w:rsidRPr="00086411">
        <w:rPr>
          <w:spacing w:val="1"/>
          <w:sz w:val="24"/>
          <w:szCs w:val="24"/>
        </w:rPr>
        <w:t>ặ</w:t>
      </w:r>
      <w:r w:rsidRPr="00086411">
        <w:rPr>
          <w:sz w:val="24"/>
          <w:szCs w:val="24"/>
        </w:rPr>
        <w:t>c</w:t>
      </w:r>
      <w:r w:rsidRPr="00086411">
        <w:rPr>
          <w:spacing w:val="25"/>
          <w:sz w:val="24"/>
          <w:szCs w:val="24"/>
        </w:rPr>
        <w:t xml:space="preserve"> </w:t>
      </w:r>
      <w:r w:rsidRPr="00086411">
        <w:rPr>
          <w:sz w:val="24"/>
          <w:szCs w:val="24"/>
        </w:rPr>
        <w:t>khô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24"/>
          <w:sz w:val="24"/>
          <w:szCs w:val="24"/>
        </w:rPr>
        <w:t xml:space="preserve"> </w:t>
      </w:r>
      <w:r w:rsidRPr="00086411">
        <w:rPr>
          <w:sz w:val="24"/>
          <w:szCs w:val="24"/>
        </w:rPr>
        <w:t>đ</w:t>
      </w:r>
      <w:r w:rsidRPr="00086411">
        <w:rPr>
          <w:spacing w:val="4"/>
          <w:sz w:val="24"/>
          <w:szCs w:val="24"/>
        </w:rPr>
        <w:t>ầ</w:t>
      </w:r>
      <w:r w:rsidRPr="00086411">
        <w:rPr>
          <w:sz w:val="24"/>
          <w:szCs w:val="24"/>
        </w:rPr>
        <w:t>y</w:t>
      </w:r>
      <w:r w:rsidRPr="00086411">
        <w:rPr>
          <w:spacing w:val="21"/>
          <w:sz w:val="24"/>
          <w:szCs w:val="24"/>
        </w:rPr>
        <w:t xml:space="preserve"> </w:t>
      </w:r>
      <w:r w:rsidRPr="00086411">
        <w:rPr>
          <w:sz w:val="24"/>
          <w:szCs w:val="24"/>
        </w:rPr>
        <w:t>đủ</w:t>
      </w:r>
      <w:r w:rsidRPr="00086411">
        <w:rPr>
          <w:spacing w:val="28"/>
          <w:sz w:val="24"/>
          <w:szCs w:val="24"/>
        </w:rPr>
        <w:t xml:space="preserve"> </w:t>
      </w:r>
      <w:r w:rsidRPr="00086411">
        <w:rPr>
          <w:sz w:val="24"/>
          <w:szCs w:val="24"/>
        </w:rPr>
        <w:t>thì</w:t>
      </w:r>
      <w:r w:rsidRPr="00086411">
        <w:rPr>
          <w:spacing w:val="27"/>
          <w:sz w:val="24"/>
          <w:szCs w:val="24"/>
        </w:rPr>
        <w:t xml:space="preserve"> </w:t>
      </w:r>
      <w:r w:rsidRPr="00086411">
        <w:rPr>
          <w:sz w:val="24"/>
          <w:szCs w:val="24"/>
        </w:rPr>
        <w:t>A</w:t>
      </w:r>
      <w:r w:rsidRPr="00086411">
        <w:rPr>
          <w:spacing w:val="-3"/>
          <w:sz w:val="24"/>
          <w:szCs w:val="24"/>
        </w:rPr>
        <w:t>g</w:t>
      </w:r>
      <w:r w:rsidRPr="00086411">
        <w:rPr>
          <w:sz w:val="24"/>
          <w:szCs w:val="24"/>
        </w:rPr>
        <w:t>i</w:t>
      </w:r>
      <w:r w:rsidRPr="00086411">
        <w:rPr>
          <w:spacing w:val="1"/>
          <w:sz w:val="24"/>
          <w:szCs w:val="24"/>
        </w:rPr>
        <w:t>t</w:t>
      </w:r>
      <w:r w:rsidRPr="00086411">
        <w:rPr>
          <w:spacing w:val="-1"/>
          <w:sz w:val="24"/>
          <w:szCs w:val="24"/>
        </w:rPr>
        <w:t>ec</w:t>
      </w:r>
      <w:r w:rsidRPr="00086411">
        <w:rPr>
          <w:sz w:val="24"/>
          <w:szCs w:val="24"/>
        </w:rPr>
        <w:t>h</w:t>
      </w:r>
      <w:r w:rsidRPr="00086411">
        <w:rPr>
          <w:spacing w:val="30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ó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z w:val="24"/>
          <w:szCs w:val="24"/>
        </w:rPr>
        <w:t>thể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z w:val="24"/>
          <w:szCs w:val="24"/>
        </w:rPr>
        <w:t>từ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hối</w:t>
      </w:r>
      <w:r w:rsidRPr="00086411">
        <w:rPr>
          <w:spacing w:val="27"/>
          <w:sz w:val="24"/>
          <w:szCs w:val="24"/>
        </w:rPr>
        <w:t xml:space="preserve"> </w:t>
      </w:r>
      <w:r w:rsidRPr="00086411">
        <w:rPr>
          <w:sz w:val="24"/>
          <w:szCs w:val="24"/>
        </w:rPr>
        <w:t>t</w:t>
      </w:r>
      <w:r w:rsidRPr="00086411">
        <w:rPr>
          <w:spacing w:val="3"/>
          <w:sz w:val="24"/>
          <w:szCs w:val="24"/>
        </w:rPr>
        <w:t>u</w:t>
      </w:r>
      <w:r w:rsidRPr="00086411">
        <w:rPr>
          <w:spacing w:val="-5"/>
          <w:sz w:val="24"/>
          <w:szCs w:val="24"/>
        </w:rPr>
        <w:t>y</w:t>
      </w:r>
      <w:r w:rsidRPr="00086411">
        <w:rPr>
          <w:spacing w:val="1"/>
          <w:sz w:val="24"/>
          <w:szCs w:val="24"/>
        </w:rPr>
        <w:t>ể</w:t>
      </w:r>
      <w:r w:rsidRPr="00086411">
        <w:rPr>
          <w:sz w:val="24"/>
          <w:szCs w:val="24"/>
        </w:rPr>
        <w:t>n dụn</w:t>
      </w:r>
      <w:r w:rsidRPr="00086411">
        <w:rPr>
          <w:spacing w:val="-2"/>
          <w:sz w:val="24"/>
          <w:szCs w:val="24"/>
        </w:rPr>
        <w:t>g</w:t>
      </w:r>
      <w:r w:rsidRPr="00086411">
        <w:rPr>
          <w:sz w:val="24"/>
          <w:szCs w:val="24"/>
        </w:rPr>
        <w:t>, ho</w:t>
      </w:r>
      <w:r w:rsidRPr="00086411">
        <w:rPr>
          <w:spacing w:val="1"/>
          <w:sz w:val="24"/>
          <w:szCs w:val="24"/>
        </w:rPr>
        <w:t>ặ</w:t>
      </w:r>
      <w:r w:rsidRPr="00086411">
        <w:rPr>
          <w:sz w:val="24"/>
          <w:szCs w:val="24"/>
        </w:rPr>
        <w:t>c</w:t>
      </w:r>
      <w:r w:rsidRPr="00086411">
        <w:rPr>
          <w:spacing w:val="-1"/>
          <w:sz w:val="24"/>
          <w:szCs w:val="24"/>
        </w:rPr>
        <w:t xml:space="preserve"> </w:t>
      </w:r>
      <w:r w:rsidRPr="00086411">
        <w:rPr>
          <w:sz w:val="24"/>
          <w:szCs w:val="24"/>
        </w:rPr>
        <w:t>sa</w:t>
      </w:r>
      <w:r w:rsidRPr="00086411">
        <w:rPr>
          <w:spacing w:val="-1"/>
          <w:sz w:val="24"/>
          <w:szCs w:val="24"/>
        </w:rPr>
        <w:t xml:space="preserve"> </w:t>
      </w:r>
      <w:r w:rsidRPr="00086411">
        <w:rPr>
          <w:sz w:val="24"/>
          <w:szCs w:val="24"/>
        </w:rPr>
        <w:t>thải n</w:t>
      </w:r>
      <w:r w:rsidRPr="00086411">
        <w:rPr>
          <w:spacing w:val="-1"/>
          <w:sz w:val="24"/>
          <w:szCs w:val="24"/>
        </w:rPr>
        <w:t>ế</w:t>
      </w:r>
      <w:r w:rsidRPr="00086411">
        <w:rPr>
          <w:sz w:val="24"/>
          <w:szCs w:val="24"/>
        </w:rPr>
        <w:t>u tôi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đã</w:t>
      </w:r>
      <w:r w:rsidRPr="00086411">
        <w:rPr>
          <w:spacing w:val="-1"/>
          <w:sz w:val="24"/>
          <w:szCs w:val="24"/>
        </w:rPr>
        <w:t xml:space="preserve"> </w:t>
      </w:r>
      <w:r w:rsidRPr="00086411">
        <w:rPr>
          <w:sz w:val="24"/>
          <w:szCs w:val="24"/>
        </w:rPr>
        <w:t>được t</w:t>
      </w:r>
      <w:r w:rsidRPr="00086411">
        <w:rPr>
          <w:spacing w:val="1"/>
          <w:sz w:val="24"/>
          <w:szCs w:val="24"/>
        </w:rPr>
        <w:t>i</w:t>
      </w:r>
      <w:r w:rsidRPr="00086411">
        <w:rPr>
          <w:spacing w:val="-1"/>
          <w:sz w:val="24"/>
          <w:szCs w:val="24"/>
        </w:rPr>
        <w:t>ế</w:t>
      </w:r>
      <w:r w:rsidRPr="00086411">
        <w:rPr>
          <w:sz w:val="24"/>
          <w:szCs w:val="24"/>
        </w:rPr>
        <w:t>p nh</w:t>
      </w:r>
      <w:r w:rsidRPr="00086411">
        <w:rPr>
          <w:spacing w:val="-1"/>
          <w:sz w:val="24"/>
          <w:szCs w:val="24"/>
        </w:rPr>
        <w:t>ậ</w:t>
      </w:r>
      <w:r w:rsidRPr="00086411">
        <w:rPr>
          <w:sz w:val="24"/>
          <w:szCs w:val="24"/>
        </w:rPr>
        <w:t>n.</w:t>
      </w:r>
    </w:p>
    <w:p w:rsidR="009E02EC" w:rsidRPr="00086411" w:rsidRDefault="009E02EC">
      <w:pPr>
        <w:spacing w:before="1" w:line="160" w:lineRule="exact"/>
        <w:rPr>
          <w:sz w:val="24"/>
          <w:szCs w:val="24"/>
        </w:rPr>
      </w:pPr>
    </w:p>
    <w:p w:rsidR="009E02EC" w:rsidRPr="00086411" w:rsidRDefault="004D0E87" w:rsidP="0014155E">
      <w:pPr>
        <w:tabs>
          <w:tab w:val="left" w:pos="9498"/>
          <w:tab w:val="left" w:pos="9639"/>
        </w:tabs>
        <w:ind w:left="5245" w:right="1426"/>
        <w:jc w:val="center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Long Xuyên</w:t>
      </w:r>
      <w:r w:rsidR="00B62760" w:rsidRPr="00086411">
        <w:rPr>
          <w:i/>
          <w:spacing w:val="1"/>
          <w:sz w:val="24"/>
          <w:szCs w:val="24"/>
        </w:rPr>
        <w:t>…</w:t>
      </w:r>
      <w:r w:rsidR="00B62760" w:rsidRPr="00086411">
        <w:rPr>
          <w:i/>
          <w:sz w:val="24"/>
          <w:szCs w:val="24"/>
        </w:rPr>
        <w:t>,</w:t>
      </w:r>
      <w:r w:rsidR="00B62760" w:rsidRPr="00086411">
        <w:rPr>
          <w:i/>
          <w:spacing w:val="-1"/>
          <w:sz w:val="24"/>
          <w:szCs w:val="24"/>
        </w:rPr>
        <w:t xml:space="preserve"> </w:t>
      </w:r>
      <w:r w:rsidR="00B62760" w:rsidRPr="00086411">
        <w:rPr>
          <w:i/>
          <w:spacing w:val="1"/>
          <w:sz w:val="24"/>
          <w:szCs w:val="24"/>
        </w:rPr>
        <w:t>ngà</w:t>
      </w:r>
      <w:r w:rsidR="00B62760" w:rsidRPr="00086411">
        <w:rPr>
          <w:i/>
          <w:sz w:val="24"/>
          <w:szCs w:val="24"/>
        </w:rPr>
        <w:t>y</w:t>
      </w:r>
      <w:r w:rsidR="00B62760" w:rsidRPr="00086411">
        <w:rPr>
          <w:i/>
          <w:spacing w:val="-3"/>
          <w:sz w:val="24"/>
          <w:szCs w:val="24"/>
        </w:rPr>
        <w:t xml:space="preserve"> </w:t>
      </w:r>
      <w:r w:rsidR="0014155E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 xml:space="preserve"> </w:t>
      </w:r>
      <w:r w:rsidR="00B62760" w:rsidRPr="00086411">
        <w:rPr>
          <w:i/>
          <w:spacing w:val="-3"/>
          <w:sz w:val="24"/>
          <w:szCs w:val="24"/>
        </w:rPr>
        <w:t>t</w:t>
      </w:r>
      <w:r w:rsidR="00B62760" w:rsidRPr="00086411">
        <w:rPr>
          <w:i/>
          <w:spacing w:val="1"/>
          <w:sz w:val="24"/>
          <w:szCs w:val="24"/>
        </w:rPr>
        <w:t>há</w:t>
      </w:r>
      <w:r w:rsidR="00B62760" w:rsidRPr="00086411">
        <w:rPr>
          <w:i/>
          <w:spacing w:val="-1"/>
          <w:sz w:val="24"/>
          <w:szCs w:val="24"/>
        </w:rPr>
        <w:t>n</w:t>
      </w:r>
      <w:r w:rsidR="00B62760" w:rsidRPr="00086411">
        <w:rPr>
          <w:i/>
          <w:sz w:val="24"/>
          <w:szCs w:val="24"/>
        </w:rPr>
        <w:t>g</w:t>
      </w:r>
      <w:r w:rsidR="00B62760" w:rsidRPr="00086411">
        <w:rPr>
          <w:i/>
          <w:spacing w:val="-3"/>
          <w:sz w:val="24"/>
          <w:szCs w:val="24"/>
        </w:rPr>
        <w:t xml:space="preserve"> </w:t>
      </w:r>
      <w:r w:rsidR="0014155E">
        <w:rPr>
          <w:i/>
          <w:spacing w:val="-3"/>
          <w:sz w:val="24"/>
          <w:szCs w:val="24"/>
        </w:rPr>
        <w:t>năm</w:t>
      </w:r>
    </w:p>
    <w:p w:rsidR="009E02EC" w:rsidRPr="00086411" w:rsidRDefault="00B62760">
      <w:pPr>
        <w:spacing w:before="5"/>
        <w:ind w:right="2045"/>
        <w:jc w:val="right"/>
        <w:rPr>
          <w:sz w:val="24"/>
          <w:szCs w:val="24"/>
        </w:rPr>
      </w:pPr>
      <w:r w:rsidRPr="00086411">
        <w:rPr>
          <w:b/>
          <w:sz w:val="24"/>
          <w:szCs w:val="24"/>
        </w:rPr>
        <w:t>ỨNG</w:t>
      </w:r>
      <w:r w:rsidRPr="00086411">
        <w:rPr>
          <w:b/>
          <w:spacing w:val="-6"/>
          <w:sz w:val="24"/>
          <w:szCs w:val="24"/>
        </w:rPr>
        <w:t xml:space="preserve"> </w:t>
      </w:r>
      <w:r w:rsidRPr="00086411">
        <w:rPr>
          <w:b/>
          <w:spacing w:val="2"/>
          <w:w w:val="99"/>
          <w:sz w:val="24"/>
          <w:szCs w:val="24"/>
        </w:rPr>
        <w:t>V</w:t>
      </w:r>
      <w:r w:rsidRPr="00086411">
        <w:rPr>
          <w:b/>
          <w:spacing w:val="-1"/>
          <w:w w:val="99"/>
          <w:sz w:val="24"/>
          <w:szCs w:val="24"/>
        </w:rPr>
        <w:t>I</w:t>
      </w:r>
      <w:r w:rsidRPr="00086411">
        <w:rPr>
          <w:b/>
          <w:spacing w:val="1"/>
          <w:w w:val="99"/>
          <w:sz w:val="24"/>
          <w:szCs w:val="24"/>
        </w:rPr>
        <w:t>Ê</w:t>
      </w:r>
      <w:r w:rsidRPr="00086411">
        <w:rPr>
          <w:b/>
          <w:w w:val="99"/>
          <w:sz w:val="24"/>
          <w:szCs w:val="24"/>
        </w:rPr>
        <w:t>N</w:t>
      </w:r>
    </w:p>
    <w:p w:rsidR="009E02EC" w:rsidRDefault="00B62760">
      <w:pPr>
        <w:spacing w:line="220" w:lineRule="exact"/>
        <w:ind w:right="1754"/>
        <w:jc w:val="right"/>
        <w:rPr>
          <w:i/>
          <w:w w:val="99"/>
          <w:sz w:val="24"/>
          <w:szCs w:val="24"/>
        </w:rPr>
      </w:pPr>
      <w:r w:rsidRPr="00086411">
        <w:rPr>
          <w:i/>
          <w:spacing w:val="-2"/>
          <w:sz w:val="24"/>
          <w:szCs w:val="24"/>
        </w:rPr>
        <w:t>(</w:t>
      </w:r>
      <w:r w:rsidRPr="00086411">
        <w:rPr>
          <w:i/>
          <w:spacing w:val="-1"/>
          <w:sz w:val="24"/>
          <w:szCs w:val="24"/>
        </w:rPr>
        <w:t>K</w:t>
      </w:r>
      <w:r w:rsidRPr="00086411">
        <w:rPr>
          <w:i/>
          <w:sz w:val="24"/>
          <w:szCs w:val="24"/>
        </w:rPr>
        <w:t>ý</w:t>
      </w:r>
      <w:r w:rsidRPr="00086411">
        <w:rPr>
          <w:i/>
          <w:spacing w:val="-2"/>
          <w:sz w:val="24"/>
          <w:szCs w:val="24"/>
        </w:rPr>
        <w:t xml:space="preserve"> </w:t>
      </w:r>
      <w:r w:rsidRPr="00086411">
        <w:rPr>
          <w:i/>
          <w:sz w:val="24"/>
          <w:szCs w:val="24"/>
        </w:rPr>
        <w:t xml:space="preserve">và </w:t>
      </w:r>
      <w:r w:rsidRPr="00086411">
        <w:rPr>
          <w:i/>
          <w:spacing w:val="1"/>
          <w:sz w:val="24"/>
          <w:szCs w:val="24"/>
        </w:rPr>
        <w:t>gh</w:t>
      </w:r>
      <w:r w:rsidRPr="00086411">
        <w:rPr>
          <w:i/>
          <w:sz w:val="24"/>
          <w:szCs w:val="24"/>
        </w:rPr>
        <w:t>i</w:t>
      </w:r>
      <w:r w:rsidRPr="00086411">
        <w:rPr>
          <w:i/>
          <w:spacing w:val="-3"/>
          <w:sz w:val="24"/>
          <w:szCs w:val="24"/>
        </w:rPr>
        <w:t xml:space="preserve"> </w:t>
      </w:r>
      <w:r w:rsidRPr="00086411">
        <w:rPr>
          <w:i/>
          <w:sz w:val="24"/>
          <w:szCs w:val="24"/>
        </w:rPr>
        <w:t>rõ</w:t>
      </w:r>
      <w:r w:rsidRPr="00086411">
        <w:rPr>
          <w:i/>
          <w:spacing w:val="-1"/>
          <w:sz w:val="24"/>
          <w:szCs w:val="24"/>
        </w:rPr>
        <w:t xml:space="preserve"> </w:t>
      </w:r>
      <w:r w:rsidRPr="00086411">
        <w:rPr>
          <w:i/>
          <w:spacing w:val="1"/>
          <w:sz w:val="24"/>
          <w:szCs w:val="24"/>
        </w:rPr>
        <w:t>h</w:t>
      </w:r>
      <w:r w:rsidRPr="00086411">
        <w:rPr>
          <w:i/>
          <w:sz w:val="24"/>
          <w:szCs w:val="24"/>
        </w:rPr>
        <w:t>ọ</w:t>
      </w:r>
      <w:r w:rsidRPr="00086411">
        <w:rPr>
          <w:i/>
          <w:spacing w:val="-1"/>
          <w:sz w:val="24"/>
          <w:szCs w:val="24"/>
        </w:rPr>
        <w:t xml:space="preserve"> </w:t>
      </w:r>
      <w:r w:rsidRPr="00086411">
        <w:rPr>
          <w:i/>
          <w:w w:val="99"/>
          <w:sz w:val="24"/>
          <w:szCs w:val="24"/>
        </w:rPr>
        <w:t>tê</w:t>
      </w:r>
      <w:r w:rsidRPr="00086411">
        <w:rPr>
          <w:i/>
          <w:spacing w:val="1"/>
          <w:w w:val="99"/>
          <w:sz w:val="24"/>
          <w:szCs w:val="24"/>
        </w:rPr>
        <w:t>n</w:t>
      </w:r>
      <w:r w:rsidRPr="00086411">
        <w:rPr>
          <w:i/>
          <w:w w:val="99"/>
          <w:sz w:val="24"/>
          <w:szCs w:val="24"/>
        </w:rPr>
        <w:t>)</w:t>
      </w:r>
    </w:p>
    <w:p w:rsidR="004D0E87" w:rsidRDefault="004D0E87">
      <w:pPr>
        <w:spacing w:line="220" w:lineRule="exact"/>
        <w:ind w:right="1754"/>
        <w:jc w:val="right"/>
        <w:rPr>
          <w:i/>
          <w:w w:val="99"/>
          <w:sz w:val="24"/>
          <w:szCs w:val="24"/>
        </w:rPr>
      </w:pPr>
    </w:p>
    <w:sectPr w:rsidR="004D0E87" w:rsidSect="0014155E">
      <w:footerReference w:type="default" r:id="rId10"/>
      <w:pgSz w:w="11920" w:h="16860"/>
      <w:pgMar w:top="568" w:right="640" w:bottom="0" w:left="780" w:header="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53" w:rsidRDefault="00786E53">
      <w:r>
        <w:separator/>
      </w:r>
    </w:p>
  </w:endnote>
  <w:endnote w:type="continuationSeparator" w:id="0">
    <w:p w:rsidR="00786E53" w:rsidRDefault="0078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EC" w:rsidRDefault="00C019A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4027805</wp:posOffset>
              </wp:positionH>
              <wp:positionV relativeFrom="page">
                <wp:posOffset>10468610</wp:posOffset>
              </wp:positionV>
              <wp:extent cx="180340" cy="12763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2EC" w:rsidRDefault="00B62760">
                          <w:pPr>
                            <w:ind w:left="4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32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5pt;margin-top:824.3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zRqgIAAKg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" filled="f" stroked="f">
              <v:textbox inset="0,0,0,0">
                <w:txbxContent>
                  <w:p w:rsidR="009E02EC" w:rsidRDefault="00B62760">
                    <w:pPr>
                      <w:ind w:left="4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632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53" w:rsidRDefault="00786E53">
      <w:r>
        <w:separator/>
      </w:r>
    </w:p>
  </w:footnote>
  <w:footnote w:type="continuationSeparator" w:id="0">
    <w:p w:rsidR="00786E53" w:rsidRDefault="0078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AA5"/>
    <w:multiLevelType w:val="multilevel"/>
    <w:tmpl w:val="797C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B53931"/>
    <w:multiLevelType w:val="hybridMultilevel"/>
    <w:tmpl w:val="AFB42C6E"/>
    <w:lvl w:ilvl="0" w:tplc="147ACFD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EC"/>
    <w:rsid w:val="00086411"/>
    <w:rsid w:val="0014155E"/>
    <w:rsid w:val="00141927"/>
    <w:rsid w:val="00487553"/>
    <w:rsid w:val="004D0E87"/>
    <w:rsid w:val="006336D6"/>
    <w:rsid w:val="00786E53"/>
    <w:rsid w:val="008A28DD"/>
    <w:rsid w:val="009D7502"/>
    <w:rsid w:val="009E02EC"/>
    <w:rsid w:val="00B62760"/>
    <w:rsid w:val="00C019A8"/>
    <w:rsid w:val="00D5632E"/>
    <w:rsid w:val="00E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Administrator_PC</cp:lastModifiedBy>
  <cp:revision>3</cp:revision>
  <dcterms:created xsi:type="dcterms:W3CDTF">2017-12-15T08:09:00Z</dcterms:created>
  <dcterms:modified xsi:type="dcterms:W3CDTF">2017-12-15T08:09:00Z</dcterms:modified>
</cp:coreProperties>
</file>